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6505" w14:textId="43269C15" w:rsidR="008733FD" w:rsidRPr="00167336" w:rsidRDefault="00BC621D">
      <w:pPr>
        <w:rPr>
          <w:rFonts w:asciiTheme="minorHAnsi" w:eastAsia="Arial Unicode MS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3EAA32" wp14:editId="6E140E7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32402" cy="1276350"/>
            <wp:effectExtent l="0" t="0" r="6350" b="0"/>
            <wp:wrapNone/>
            <wp:docPr id="1" name="Picture 4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6" cy="128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4F60" w14:textId="77777777" w:rsidR="004752FE" w:rsidRPr="00167336" w:rsidRDefault="000D2C53" w:rsidP="00A577BB">
      <w:pPr>
        <w:outlineLvl w:val="0"/>
        <w:rPr>
          <w:rFonts w:asciiTheme="minorHAnsi" w:hAnsiTheme="minorHAnsi" w:cstheme="minorHAnsi"/>
          <w:sz w:val="20"/>
          <w:szCs w:val="20"/>
        </w:rPr>
        <w:sectPr w:rsidR="004752FE" w:rsidRPr="00167336" w:rsidSect="002F53C7">
          <w:type w:val="continuous"/>
          <w:pgSz w:w="11906" w:h="16838" w:code="9"/>
          <w:pgMar w:top="964" w:right="1469" w:bottom="567" w:left="1440" w:header="720" w:footer="720" w:gutter="0"/>
          <w:cols w:num="2" w:space="720" w:equalWidth="0">
            <w:col w:w="1800" w:space="540"/>
            <w:col w:w="6657"/>
          </w:cols>
        </w:sectPr>
      </w:pPr>
      <w:r w:rsidRPr="00167336">
        <w:rPr>
          <w:rFonts w:asciiTheme="minorHAnsi" w:eastAsia="Arial Unicode MS" w:hAnsiTheme="minorHAnsi" w:cstheme="minorHAnsi"/>
          <w:sz w:val="20"/>
          <w:szCs w:val="20"/>
        </w:rPr>
        <w:br w:type="column"/>
      </w:r>
    </w:p>
    <w:p w14:paraId="2809F88F" w14:textId="77777777" w:rsidR="00F1762F" w:rsidRPr="00167336" w:rsidRDefault="00F1762F" w:rsidP="00F176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9141E5" w14:textId="36F2C562" w:rsidR="00A577BB" w:rsidRPr="00167336" w:rsidRDefault="00A577BB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bookmarkStart w:id="0" w:name="OLE_LINK1"/>
      <w:bookmarkStart w:id="1" w:name="OLE_LINK2"/>
      <w:bookmarkEnd w:id="0"/>
      <w:bookmarkEnd w:id="1"/>
      <w:r w:rsidRPr="00167336">
        <w:rPr>
          <w:rFonts w:asciiTheme="minorHAnsi" w:hAnsiTheme="minorHAnsi" w:cstheme="minorHAnsi"/>
          <w:sz w:val="20"/>
          <w:szCs w:val="20"/>
        </w:rPr>
        <w:t>Nodibinājuma “Bērnu slimnīcas fonds”</w:t>
      </w:r>
    </w:p>
    <w:p w14:paraId="1A8B0829" w14:textId="30BC820E" w:rsidR="00F4695E" w:rsidRPr="00167336" w:rsidRDefault="00F4695E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Vienotais reģ. Nr. 40008057120</w:t>
      </w:r>
    </w:p>
    <w:p w14:paraId="4AD62A3A" w14:textId="41422DE9" w:rsidR="00F4695E" w:rsidRPr="00167336" w:rsidRDefault="00F4695E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Vienības gatve 45, Rīga, LV-1004</w:t>
      </w:r>
    </w:p>
    <w:p w14:paraId="5C99ADA7" w14:textId="4342A4E0" w:rsidR="00A577BB" w:rsidRPr="00167336" w:rsidRDefault="00BC621D" w:rsidP="00A577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v</w:t>
      </w:r>
      <w:r w:rsidR="00A577BB" w:rsidRPr="00167336">
        <w:rPr>
          <w:rFonts w:asciiTheme="minorHAnsi" w:hAnsiTheme="minorHAnsi" w:cstheme="minorHAnsi"/>
          <w:sz w:val="20"/>
          <w:szCs w:val="20"/>
        </w:rPr>
        <w:t>aldes priekšsēdētājai Lienei Dambiņai</w:t>
      </w:r>
    </w:p>
    <w:p w14:paraId="5866E9A4" w14:textId="77777777" w:rsidR="00A577BB" w:rsidRPr="00167336" w:rsidRDefault="00A577BB" w:rsidP="00A577BB">
      <w:pPr>
        <w:pStyle w:val="NoSpacing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7F1E1C61" w14:textId="186C8F12" w:rsidR="00A577BB" w:rsidRPr="00167336" w:rsidRDefault="00A577BB" w:rsidP="00A577B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noProof/>
          <w:sz w:val="20"/>
          <w:szCs w:val="20"/>
        </w:rPr>
        <w:t>Iesniegums</w:t>
      </w:r>
    </w:p>
    <w:p w14:paraId="4133B358" w14:textId="77777777" w:rsidR="00A577BB" w:rsidRPr="00167336" w:rsidRDefault="00A577BB" w:rsidP="00A577BB">
      <w:pPr>
        <w:rPr>
          <w:rFonts w:asciiTheme="minorHAnsi" w:hAnsiTheme="minorHAnsi" w:cstheme="minorHAnsi"/>
          <w:b/>
          <w:sz w:val="20"/>
          <w:szCs w:val="20"/>
          <w:lang w:val="lv-LV"/>
        </w:rPr>
      </w:pPr>
    </w:p>
    <w:p w14:paraId="3900BA88" w14:textId="4F4A412F" w:rsidR="00A577BB" w:rsidRPr="00167336" w:rsidRDefault="00A577BB" w:rsidP="00A577BB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Ziņas par bērnu un iesniedzēju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167336" w14:paraId="35C02F16" w14:textId="77777777" w:rsidTr="00A107CC">
        <w:tc>
          <w:tcPr>
            <w:tcW w:w="2376" w:type="dxa"/>
            <w:shd w:val="clear" w:color="auto" w:fill="auto"/>
          </w:tcPr>
          <w:p w14:paraId="6C00B32B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Bērna vārds, uzvārds</w:t>
            </w:r>
          </w:p>
          <w:p w14:paraId="71E66890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2F46448A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BB" w:rsidRPr="00167336" w14:paraId="39F5C084" w14:textId="77777777" w:rsidTr="00A107CC">
        <w:tc>
          <w:tcPr>
            <w:tcW w:w="2376" w:type="dxa"/>
            <w:shd w:val="clear" w:color="auto" w:fill="auto"/>
          </w:tcPr>
          <w:p w14:paraId="28DB2760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Bērna personas kods</w:t>
            </w:r>
          </w:p>
          <w:p w14:paraId="7A82532E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74BE0C96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176C" w:rsidRPr="00F52368" w14:paraId="13FD7F13" w14:textId="77777777" w:rsidTr="00A107CC">
        <w:tc>
          <w:tcPr>
            <w:tcW w:w="2376" w:type="dxa"/>
            <w:shd w:val="clear" w:color="auto" w:fill="auto"/>
          </w:tcPr>
          <w:p w14:paraId="23E762B1" w14:textId="58EA26B4" w:rsidR="0089176C" w:rsidRPr="00167336" w:rsidRDefault="0089176C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Bērna</w:t>
            </w:r>
            <w:r w:rsidR="004249A7">
              <w:rPr>
                <w:rFonts w:asciiTheme="minorHAnsi" w:hAnsiTheme="minorHAnsi" w:cstheme="minorHAnsi"/>
                <w:sz w:val="20"/>
                <w:szCs w:val="20"/>
              </w:rPr>
              <w:t xml:space="preserve"> dzim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4249A7">
              <w:rPr>
                <w:rFonts w:asciiTheme="minorHAnsi" w:hAnsiTheme="minorHAnsi" w:cstheme="minorHAnsi"/>
                <w:sz w:val="20"/>
                <w:szCs w:val="20"/>
              </w:rPr>
              <w:t>anas datums, m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ēnesis, gads</w:t>
            </w:r>
          </w:p>
          <w:p w14:paraId="7EC1F8DD" w14:textId="77777777" w:rsidR="0089176C" w:rsidRPr="00167336" w:rsidRDefault="0089176C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72752AF2" w14:textId="77777777" w:rsidR="0089176C" w:rsidRPr="00167336" w:rsidRDefault="0089176C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BB" w:rsidRPr="00167336" w14:paraId="75E34104" w14:textId="77777777" w:rsidTr="00F52368">
        <w:trPr>
          <w:trHeight w:val="307"/>
        </w:trPr>
        <w:tc>
          <w:tcPr>
            <w:tcW w:w="2376" w:type="dxa"/>
            <w:shd w:val="clear" w:color="auto" w:fill="auto"/>
          </w:tcPr>
          <w:p w14:paraId="7F00CACC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Iesniedzēja vārds, uzvārds</w:t>
            </w:r>
          </w:p>
        </w:tc>
        <w:tc>
          <w:tcPr>
            <w:tcW w:w="7088" w:type="dxa"/>
            <w:shd w:val="clear" w:color="auto" w:fill="auto"/>
          </w:tcPr>
          <w:p w14:paraId="5C70FE93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BB" w:rsidRPr="00A33D16" w14:paraId="148F0D55" w14:textId="77777777" w:rsidTr="00A107CC">
        <w:tc>
          <w:tcPr>
            <w:tcW w:w="2376" w:type="dxa"/>
            <w:shd w:val="clear" w:color="auto" w:fill="auto"/>
          </w:tcPr>
          <w:p w14:paraId="5EFF8507" w14:textId="2E62B5F2" w:rsidR="00A577BB" w:rsidRPr="00167336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Bērna likumiskais pārstāvis</w:t>
            </w:r>
          </w:p>
          <w:p w14:paraId="0B9F59A1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198B6ADB" w14:textId="599A9DCE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Vecāks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Aizbildnis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F52368"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 xml:space="preserve">Audžuģimene, ja bāriņtiesa pilnvarojusi   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 xml:space="preserve">Bāriņtiesa </w:t>
            </w:r>
            <w:r w:rsidR="00F52368"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 xml:space="preserve">Pilnvarotā persona </w:t>
            </w:r>
            <w:r w:rsidR="00F52368"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Cits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:  _______________________________(norādīt)</w:t>
            </w:r>
            <w:r w:rsidR="00F52368" w:rsidRPr="0016733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A577BB" w:rsidRPr="00167336" w14:paraId="5F54570A" w14:textId="77777777" w:rsidTr="00F52368">
        <w:trPr>
          <w:trHeight w:val="611"/>
        </w:trPr>
        <w:tc>
          <w:tcPr>
            <w:tcW w:w="2376" w:type="dxa"/>
            <w:shd w:val="clear" w:color="auto" w:fill="auto"/>
          </w:tcPr>
          <w:p w14:paraId="2E2476C2" w14:textId="4A1A572E" w:rsidR="00082855" w:rsidRPr="00167336" w:rsidRDefault="00082855" w:rsidP="00F523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Dzīvesvietas </w:t>
            </w:r>
            <w:r w:rsidR="00F52368">
              <w:rPr>
                <w:rFonts w:asciiTheme="minorHAnsi" w:hAnsiTheme="minorHAnsi" w:cstheme="minorHAnsi"/>
                <w:sz w:val="20"/>
                <w:szCs w:val="20"/>
              </w:rPr>
              <w:t>pilsēta vai novads</w:t>
            </w:r>
          </w:p>
        </w:tc>
        <w:tc>
          <w:tcPr>
            <w:tcW w:w="7088" w:type="dxa"/>
            <w:shd w:val="clear" w:color="auto" w:fill="auto"/>
          </w:tcPr>
          <w:p w14:paraId="47ECB7CF" w14:textId="77777777" w:rsidR="00A577BB" w:rsidRPr="00167336" w:rsidRDefault="00A577BB" w:rsidP="00A107CC">
            <w:pPr>
              <w:pStyle w:val="NoSpacing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A577BB" w:rsidRPr="00167336" w14:paraId="118A301B" w14:textId="77777777" w:rsidTr="00F52368">
        <w:trPr>
          <w:trHeight w:val="421"/>
        </w:trPr>
        <w:tc>
          <w:tcPr>
            <w:tcW w:w="2376" w:type="dxa"/>
            <w:shd w:val="clear" w:color="auto" w:fill="auto"/>
          </w:tcPr>
          <w:p w14:paraId="19FE151A" w14:textId="000B8808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E-pasts un tālrunis</w:t>
            </w:r>
            <w:r w:rsidR="00082855">
              <w:rPr>
                <w:rFonts w:asciiTheme="minorHAnsi" w:hAnsiTheme="minorHAnsi" w:cstheme="minorHAnsi"/>
                <w:sz w:val="20"/>
                <w:szCs w:val="20"/>
              </w:rPr>
              <w:t xml:space="preserve"> saziņai</w:t>
            </w:r>
          </w:p>
        </w:tc>
        <w:tc>
          <w:tcPr>
            <w:tcW w:w="7088" w:type="dxa"/>
            <w:shd w:val="clear" w:color="auto" w:fill="auto"/>
          </w:tcPr>
          <w:p w14:paraId="437C45AF" w14:textId="77777777" w:rsidR="00A577BB" w:rsidRPr="00167336" w:rsidRDefault="00A577BB" w:rsidP="00A107CC">
            <w:pPr>
              <w:pStyle w:val="NoSpacing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14:paraId="7D643400" w14:textId="7027EA8F" w:rsidR="00A577BB" w:rsidRPr="00167336" w:rsidRDefault="00A577BB" w:rsidP="00A577B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Ziņas par nepieciešamo palīdzību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F52368" w14:paraId="43A0B26F" w14:textId="77777777" w:rsidTr="00A107CC">
        <w:tc>
          <w:tcPr>
            <w:tcW w:w="2376" w:type="dxa"/>
            <w:shd w:val="clear" w:color="auto" w:fill="auto"/>
          </w:tcPr>
          <w:p w14:paraId="082BED0C" w14:textId="74C407A2" w:rsidR="00A577BB" w:rsidRPr="00167336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Ziņas par bērnam nepieciešamo pakalpojumu (atzīmējiet)</w:t>
            </w:r>
          </w:p>
          <w:p w14:paraId="1831A161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CE83353" w14:textId="77777777" w:rsidR="00F52368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F52368">
              <w:rPr>
                <w:rFonts w:asciiTheme="minorHAnsi" w:hAnsiTheme="minorHAnsi" w:cstheme="minorHAnsi"/>
                <w:sz w:val="20"/>
                <w:szCs w:val="20"/>
              </w:rPr>
              <w:t>ABA terapija jeb lietišķās uzvedības analīze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C9678AE" w14:textId="303C1B18" w:rsidR="00F52368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Logopēds</w:t>
            </w: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5427B4DE" w14:textId="77777777" w:rsidR="00F52368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Audiologopēds</w:t>
            </w:r>
          </w:p>
          <w:p w14:paraId="4308CCAC" w14:textId="4D0501ED" w:rsidR="00A577BB" w:rsidRPr="00167336" w:rsidRDefault="00F52368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Ergoterapeits </w:t>
            </w:r>
          </w:p>
        </w:tc>
      </w:tr>
      <w:tr w:rsidR="00A577BB" w:rsidRPr="00F52368" w14:paraId="63F4C7F6" w14:textId="77777777" w:rsidTr="00A107CC">
        <w:tc>
          <w:tcPr>
            <w:tcW w:w="2376" w:type="dxa"/>
            <w:shd w:val="clear" w:color="auto" w:fill="auto"/>
          </w:tcPr>
          <w:p w14:paraId="134466C1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67336">
              <w:rPr>
                <w:rFonts w:asciiTheme="minorHAnsi" w:hAnsiTheme="minorHAnsi" w:cstheme="minorHAnsi"/>
                <w:sz w:val="20"/>
                <w:szCs w:val="20"/>
              </w:rPr>
              <w:t>Ārstniecības iestādes vai pakalpojuma sniedzēja nosaukums, kontakti</w:t>
            </w:r>
            <w:r w:rsidR="006D3810" w:rsidRPr="001673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D3810" w:rsidRPr="00167336">
              <w:rPr>
                <w:rFonts w:asciiTheme="minorHAnsi" w:hAnsiTheme="minorHAnsi" w:cstheme="minorHAnsi"/>
                <w:i/>
                <w:sz w:val="20"/>
                <w:szCs w:val="20"/>
              </w:rPr>
              <w:t>ja zināmi</w:t>
            </w:r>
          </w:p>
        </w:tc>
        <w:tc>
          <w:tcPr>
            <w:tcW w:w="7088" w:type="dxa"/>
            <w:shd w:val="clear" w:color="auto" w:fill="auto"/>
          </w:tcPr>
          <w:p w14:paraId="4226C232" w14:textId="77777777" w:rsidR="00A577BB" w:rsidRPr="00167336" w:rsidRDefault="00A577BB" w:rsidP="00A107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64679B" w14:textId="77777777" w:rsidR="00401E60" w:rsidRPr="00167336" w:rsidRDefault="00401E60" w:rsidP="00A577B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5775E4E4" w14:textId="23B48523" w:rsidR="00A577BB" w:rsidRPr="00167336" w:rsidRDefault="00A577BB" w:rsidP="00A577B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Parakstot šo iesniegumu, apliecinu, ka:</w:t>
      </w:r>
    </w:p>
    <w:p w14:paraId="63CE8638" w14:textId="47ABEB51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>
        <w:rPr>
          <w:rFonts w:asciiTheme="minorHAnsi" w:hAnsiTheme="minorHAnsi" w:cstheme="minorHAnsi"/>
          <w:sz w:val="20"/>
          <w:szCs w:val="20"/>
          <w:lang w:val="lv-LV"/>
        </w:rPr>
        <w:t xml:space="preserve">1) </w:t>
      </w:r>
      <w:r w:rsidRPr="00F52368">
        <w:rPr>
          <w:rFonts w:asciiTheme="minorHAnsi" w:hAnsiTheme="minorHAnsi" w:cstheme="minorHAnsi"/>
          <w:sz w:val="20"/>
          <w:szCs w:val="20"/>
          <w:lang w:val="lv-LV"/>
        </w:rPr>
        <w:t>bērn</w:t>
      </w:r>
      <w:r>
        <w:rPr>
          <w:rFonts w:asciiTheme="minorHAnsi" w:hAnsiTheme="minorHAnsi" w:cstheme="minorHAnsi"/>
          <w:sz w:val="20"/>
          <w:szCs w:val="20"/>
          <w:lang w:val="lv-LV"/>
        </w:rPr>
        <w:t xml:space="preserve">s ir vecumā </w:t>
      </w:r>
      <w:r w:rsidRPr="00F52368">
        <w:rPr>
          <w:rFonts w:asciiTheme="minorHAnsi" w:hAnsiTheme="minorHAnsi" w:cstheme="minorHAnsi"/>
          <w:sz w:val="20"/>
          <w:szCs w:val="20"/>
          <w:lang w:val="lv-LV"/>
        </w:rPr>
        <w:t>no 2 līdz 7 gadiem (neieskaitot);</w:t>
      </w:r>
    </w:p>
    <w:p w14:paraId="05000AFB" w14:textId="77777777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2) speciālists (neirologs, psihiatrs vai klīniskais psihologs) ir noteicis autiskā spektra traucējumu (AST) diagnozi vai aizdomas uz AST</w:t>
      </w:r>
    </w:p>
    <w:p w14:paraId="6DB20397" w14:textId="77777777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3) bērns ir saņēmis agrīnās intervences programmu ārstniecības iestādē;</w:t>
      </w:r>
    </w:p>
    <w:p w14:paraId="6140B1D6" w14:textId="296F60B0" w:rsidR="00F52368" w:rsidRP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4) bērnam ir bērnu psihiatra, neirologa vai VSIA “Bērnu klīniskās universitātes slimnīca” klīniskā psihologa rekomendācija saņemt uzturošo terapiju;</w:t>
      </w:r>
    </w:p>
    <w:p w14:paraId="3F31FBFD" w14:textId="70071948" w:rsidR="00F52368" w:rsidRDefault="00F52368" w:rsidP="00F52368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5) bērns nesaņem līdzīgu pakalpojumu un atbalstu citviet</w:t>
      </w:r>
      <w:r>
        <w:rPr>
          <w:rFonts w:asciiTheme="minorHAnsi" w:hAnsiTheme="minorHAnsi" w:cstheme="minorHAnsi"/>
          <w:sz w:val="20"/>
          <w:szCs w:val="20"/>
          <w:lang w:val="lv-LV"/>
        </w:rPr>
        <w:t>.</w:t>
      </w:r>
    </w:p>
    <w:p w14:paraId="199CD550" w14:textId="1658E02F" w:rsidR="00F52368" w:rsidRDefault="00F52368" w:rsidP="00F52368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F52368">
        <w:rPr>
          <w:rFonts w:asciiTheme="minorHAnsi" w:hAnsiTheme="minorHAnsi" w:cstheme="minorHAnsi"/>
          <w:sz w:val="20"/>
          <w:szCs w:val="20"/>
          <w:lang w:val="lv-LV"/>
        </w:rPr>
        <w:t>Iesniegumam pievienoti dokumenti, kas apliecina atbi</w:t>
      </w:r>
      <w:r w:rsidR="009E4E31">
        <w:rPr>
          <w:rFonts w:asciiTheme="minorHAnsi" w:hAnsiTheme="minorHAnsi" w:cstheme="minorHAnsi"/>
          <w:sz w:val="20"/>
          <w:szCs w:val="20"/>
          <w:lang w:val="lv-LV"/>
        </w:rPr>
        <w:t>ls</w:t>
      </w:r>
      <w:r w:rsidRPr="00F52368">
        <w:rPr>
          <w:rFonts w:asciiTheme="minorHAnsi" w:hAnsiTheme="minorHAnsi" w:cstheme="minorHAnsi"/>
          <w:sz w:val="20"/>
          <w:szCs w:val="20"/>
          <w:lang w:val="lv-LV"/>
        </w:rPr>
        <w:t>tību augstāk minētajiem kritērijiem (izņemot Nr. 5)</w:t>
      </w:r>
    </w:p>
    <w:p w14:paraId="1106AC47" w14:textId="77777777" w:rsidR="00F52368" w:rsidRPr="00F52368" w:rsidRDefault="00F52368" w:rsidP="00F52368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4E1359CE" w14:textId="77777777" w:rsidR="009E4E31" w:rsidRPr="00167336" w:rsidRDefault="009E4E31" w:rsidP="009E4E3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67336">
        <w:rPr>
          <w:rFonts w:asciiTheme="minorHAnsi" w:hAnsiTheme="minorHAnsi" w:cstheme="minorHAnsi"/>
          <w:b/>
          <w:sz w:val="20"/>
          <w:szCs w:val="20"/>
        </w:rPr>
        <w:t>Bērna stāsts</w:t>
      </w:r>
    </w:p>
    <w:p w14:paraId="576925A7" w14:textId="77777777" w:rsidR="009E4E31" w:rsidRPr="00167336" w:rsidRDefault="009E4E31" w:rsidP="009E4E3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67336">
        <w:rPr>
          <w:rFonts w:asciiTheme="minorHAnsi" w:hAnsiTheme="minorHAnsi" w:cstheme="minorHAnsi"/>
          <w:sz w:val="20"/>
          <w:szCs w:val="20"/>
        </w:rPr>
        <w:t>Ja vēlaties, īsi aprakstiet situāciju</w:t>
      </w:r>
    </w:p>
    <w:tbl>
      <w:tblPr>
        <w:tblW w:w="94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9E4E31" w:rsidRPr="00A33D16" w14:paraId="4EC929F6" w14:textId="77777777" w:rsidTr="004C0F0C">
        <w:trPr>
          <w:trHeight w:val="1348"/>
        </w:trPr>
        <w:tc>
          <w:tcPr>
            <w:tcW w:w="9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64E22" w14:textId="77777777" w:rsidR="009E4E31" w:rsidRPr="00167336" w:rsidRDefault="009E4E31" w:rsidP="004C0F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805FB7" w14:textId="77777777" w:rsidR="009E4E31" w:rsidRPr="00167336" w:rsidRDefault="009E4E31" w:rsidP="004C0F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E4E8F1" w14:textId="77777777" w:rsidR="009E4E31" w:rsidRPr="00167336" w:rsidRDefault="009E4E31" w:rsidP="004C0F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8AAEA4" w14:textId="77777777" w:rsidR="009E4E31" w:rsidRPr="00F9674E" w:rsidRDefault="009E4E31" w:rsidP="0082776D">
      <w:pPr>
        <w:ind w:left="360" w:hanging="360"/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77E3210F" w14:textId="77777777" w:rsidR="009E4E31" w:rsidRPr="00F9674E" w:rsidRDefault="009E4E31">
      <w:pPr>
        <w:rPr>
          <w:rFonts w:asciiTheme="minorHAnsi" w:hAnsiTheme="minorHAnsi" w:cstheme="minorHAnsi"/>
          <w:sz w:val="20"/>
          <w:szCs w:val="20"/>
          <w:lang w:val="lv-LV"/>
        </w:rPr>
      </w:pPr>
      <w:r w:rsidRPr="00F9674E">
        <w:rPr>
          <w:rFonts w:asciiTheme="minorHAnsi" w:hAnsiTheme="minorHAnsi" w:cstheme="minorHAnsi"/>
          <w:sz w:val="20"/>
          <w:szCs w:val="20"/>
          <w:lang w:val="lv-LV"/>
        </w:rPr>
        <w:br w:type="page"/>
      </w:r>
    </w:p>
    <w:p w14:paraId="776242CA" w14:textId="77777777" w:rsidR="00E64E2C" w:rsidRPr="00DA414D" w:rsidRDefault="00E64E2C" w:rsidP="00E23D1A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6EA18517" w14:textId="709A4357" w:rsidR="000439B1" w:rsidRPr="00CB56FB" w:rsidRDefault="00C1660A" w:rsidP="000439B1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  <w:r w:rsidRPr="00CB56FB">
        <w:rPr>
          <w:rFonts w:asciiTheme="minorHAnsi" w:hAnsiTheme="minorHAnsi" w:cstheme="minorHAnsi"/>
          <w:sz w:val="20"/>
          <w:szCs w:val="20"/>
          <w:lang w:val="lv-LV"/>
        </w:rPr>
        <w:t>Nodibinājums “Bērnu slimnīcas fonds”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(turpmāk – </w:t>
      </w:r>
      <w:r w:rsidRPr="00CB56FB">
        <w:rPr>
          <w:rFonts w:asciiTheme="minorHAnsi" w:hAnsiTheme="minorHAnsi" w:cstheme="minorHAnsi"/>
          <w:sz w:val="20"/>
          <w:szCs w:val="20"/>
          <w:lang w:val="lv-LV"/>
        </w:rPr>
        <w:t>Nodibinājums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) kā pārzinis </w:t>
      </w:r>
      <w:r w:rsidR="00B062D8" w:rsidRPr="00CB56FB">
        <w:rPr>
          <w:rFonts w:asciiTheme="minorHAnsi" w:hAnsiTheme="minorHAnsi" w:cstheme="minorHAnsi"/>
          <w:sz w:val="20"/>
          <w:szCs w:val="20"/>
          <w:lang w:val="lv-LV"/>
        </w:rPr>
        <w:t>psihosociālās rehabilitācijas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pakalpojuma sniegšanas</w:t>
      </w:r>
      <w:r w:rsidR="00A14E5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>nolūkā apstrādā</w:t>
      </w:r>
      <w:r w:rsidR="00497264">
        <w:rPr>
          <w:rFonts w:asciiTheme="minorHAnsi" w:hAnsiTheme="minorHAnsi" w:cstheme="minorHAnsi"/>
          <w:sz w:val="20"/>
          <w:szCs w:val="20"/>
          <w:lang w:val="lv-LV"/>
        </w:rPr>
        <w:t>s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pakalpojuma saņēmēja iesniegumā norādītos personas datus un veselības datus, pamatojoties uz normatīvajos aktos noteiktajām prasībām</w:t>
      </w:r>
      <w:r w:rsidR="00497264">
        <w:rPr>
          <w:rFonts w:asciiTheme="minorHAnsi" w:hAnsiTheme="minorHAnsi" w:cstheme="minorHAnsi"/>
          <w:sz w:val="20"/>
          <w:szCs w:val="20"/>
          <w:lang w:val="lv-LV"/>
        </w:rPr>
        <w:t>, kā arī līguma noslēgšanai un izpildei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>. Personas datu sniegšana, tai skaitā iesnieguma iesniegšana, un apstrāde</w:t>
      </w:r>
      <w:r w:rsidR="00497264">
        <w:rPr>
          <w:rFonts w:asciiTheme="minorHAnsi" w:hAnsiTheme="minorHAnsi" w:cstheme="minorHAnsi"/>
          <w:sz w:val="20"/>
          <w:szCs w:val="20"/>
          <w:lang w:val="lv-LV"/>
        </w:rPr>
        <w:t xml:space="preserve">, </w:t>
      </w:r>
      <w:r w:rsidR="00F42919" w:rsidRPr="00CB56FB">
        <w:rPr>
          <w:rFonts w:asciiTheme="minorHAnsi" w:hAnsiTheme="minorHAnsi" w:cstheme="minorHAnsi"/>
          <w:sz w:val="20"/>
          <w:szCs w:val="20"/>
          <w:lang w:val="lv-LV"/>
        </w:rPr>
        <w:t>tai skaitā personas datu nodošana ārstniecības personām,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ir obligāts priekšnoteikums </w:t>
      </w:r>
      <w:r w:rsidR="00B062D8" w:rsidRPr="00CB56FB">
        <w:rPr>
          <w:rFonts w:asciiTheme="minorHAnsi" w:hAnsiTheme="minorHAnsi" w:cstheme="minorHAnsi"/>
          <w:sz w:val="20"/>
          <w:szCs w:val="20"/>
          <w:lang w:val="lv-LV"/>
        </w:rPr>
        <w:t>minētā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pakalpojuma saņemšanai</w:t>
      </w:r>
      <w:r w:rsidR="00497264">
        <w:rPr>
          <w:rFonts w:asciiTheme="minorHAnsi" w:hAnsiTheme="minorHAnsi" w:cstheme="minorHAnsi"/>
          <w:sz w:val="20"/>
          <w:szCs w:val="20"/>
          <w:lang w:val="lv-LV"/>
        </w:rPr>
        <w:t xml:space="preserve"> un līguma izpildei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. Neveicot personas datu apstrādi, pakalpojuma saņemšana </w:t>
      </w:r>
      <w:r w:rsidR="00497264">
        <w:rPr>
          <w:rFonts w:asciiTheme="minorHAnsi" w:hAnsiTheme="minorHAnsi" w:cstheme="minorHAnsi"/>
          <w:sz w:val="20"/>
          <w:szCs w:val="20"/>
          <w:lang w:val="lv-LV"/>
        </w:rPr>
        <w:t xml:space="preserve">un līguma izpilde 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>nav iespējama.</w:t>
      </w:r>
    </w:p>
    <w:p w14:paraId="27B0A5A5" w14:textId="77777777" w:rsidR="000439B1" w:rsidRPr="00CB56FB" w:rsidRDefault="000439B1" w:rsidP="00CB56FB">
      <w:pPr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77CA90D3" w14:textId="40AA8BA5" w:rsidR="000439B1" w:rsidRPr="004A2BA4" w:rsidRDefault="00B106B8" w:rsidP="00CB56FB">
      <w:pPr>
        <w:jc w:val="both"/>
        <w:rPr>
          <w:rFonts w:asciiTheme="minorHAnsi" w:hAnsiTheme="minorHAnsi" w:cstheme="minorHAnsi"/>
          <w:iCs/>
          <w:sz w:val="20"/>
          <w:szCs w:val="20"/>
          <w:lang w:val="lv-LV"/>
        </w:rPr>
      </w:pPr>
      <w:r w:rsidRPr="00CB56FB">
        <w:rPr>
          <w:rFonts w:asciiTheme="minorHAnsi" w:hAnsiTheme="minorHAnsi" w:cstheme="minorHAnsi"/>
          <w:sz w:val="20"/>
          <w:szCs w:val="20"/>
          <w:lang w:val="lv-LV"/>
        </w:rPr>
        <w:t>Nodibinājums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pakalpojuma saņēmēja personas datus un veselības datus glabā 10 gadus no </w:t>
      </w:r>
      <w:r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psihosociālās rehabilitācijas 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pakalpojuma sniegšanas pēdējās dienas. Pakalpojuma saņēmējam kā datu subjektiem ir tiesības pieprasīt no </w:t>
      </w:r>
      <w:r w:rsidRPr="00CB56FB">
        <w:rPr>
          <w:rFonts w:asciiTheme="minorHAnsi" w:hAnsiTheme="minorHAnsi" w:cstheme="minorHAnsi"/>
          <w:sz w:val="20"/>
          <w:szCs w:val="20"/>
          <w:lang w:val="lv-LV"/>
        </w:rPr>
        <w:t>Nodibinājuma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piekļuvi saviem personas datiem, to labošanu, dzēšanu, apstrādes ierobežošanu, kā arī tiesības iesniegt sūdzību uzraudzības iestādei. Plašāka informācija par šīs datu apstrādes aspektiem ir pieejama </w:t>
      </w:r>
      <w:r w:rsidRPr="00CB56FB">
        <w:rPr>
          <w:rFonts w:asciiTheme="minorHAnsi" w:hAnsiTheme="minorHAnsi" w:cstheme="minorHAnsi"/>
          <w:sz w:val="20"/>
          <w:szCs w:val="20"/>
          <w:lang w:val="lv-LV"/>
        </w:rPr>
        <w:t>Nodibinājuma</w:t>
      </w:r>
      <w:r w:rsidR="000439B1" w:rsidRPr="00CB56FB">
        <w:rPr>
          <w:rFonts w:asciiTheme="minorHAnsi" w:hAnsiTheme="minorHAnsi" w:cstheme="minorHAnsi"/>
          <w:sz w:val="20"/>
          <w:szCs w:val="20"/>
          <w:lang w:val="lv-LV"/>
        </w:rPr>
        <w:t xml:space="preserve"> privātuma politikā</w:t>
      </w:r>
      <w:r w:rsidR="004A2BA4">
        <w:rPr>
          <w:rFonts w:asciiTheme="minorHAnsi" w:hAnsiTheme="minorHAnsi" w:cstheme="minorHAnsi"/>
          <w:sz w:val="20"/>
          <w:szCs w:val="20"/>
          <w:lang w:val="lv-LV"/>
        </w:rPr>
        <w:t xml:space="preserve">: </w:t>
      </w:r>
      <w:hyperlink r:id="rId9" w:history="1">
        <w:r w:rsidR="004A2BA4" w:rsidRPr="004A2BA4">
          <w:rPr>
            <w:rStyle w:val="Hyperlink"/>
            <w:rFonts w:asciiTheme="minorHAnsi" w:eastAsia="Calibri" w:hAnsiTheme="minorHAnsi" w:cstheme="minorHAnsi"/>
            <w:iCs/>
            <w:sz w:val="20"/>
            <w:szCs w:val="20"/>
            <w:lang w:val="es-ES"/>
          </w:rPr>
          <w:t>https://www.bsf.lv/lv/par-fondu/privatuma-politika</w:t>
        </w:r>
      </w:hyperlink>
    </w:p>
    <w:p w14:paraId="23016704" w14:textId="77777777" w:rsidR="000439B1" w:rsidRPr="00DA414D" w:rsidRDefault="000439B1" w:rsidP="00A577BB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5E5F8FDD" w14:textId="1BE4520A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  <w:r w:rsidRPr="00DA414D">
        <w:rPr>
          <w:rFonts w:asciiTheme="minorHAnsi" w:hAnsiTheme="minorHAnsi" w:cstheme="minorHAnsi"/>
          <w:sz w:val="20"/>
          <w:szCs w:val="20"/>
          <w:lang w:val="lv-LV"/>
        </w:rPr>
        <w:t>Datums: _________________</w:t>
      </w:r>
    </w:p>
    <w:p w14:paraId="131EFADD" w14:textId="77777777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268AA124" w14:textId="77777777" w:rsidR="00A577BB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5D729DCE" w14:textId="5371B804" w:rsidR="004E49F4" w:rsidRPr="00DA414D" w:rsidRDefault="00A577BB" w:rsidP="00A577BB">
      <w:pPr>
        <w:rPr>
          <w:rFonts w:asciiTheme="minorHAnsi" w:hAnsiTheme="minorHAnsi" w:cstheme="minorHAnsi"/>
          <w:sz w:val="20"/>
          <w:szCs w:val="20"/>
          <w:lang w:val="lv-LV"/>
        </w:rPr>
      </w:pPr>
      <w:r w:rsidRPr="00DA414D">
        <w:rPr>
          <w:rFonts w:asciiTheme="minorHAnsi" w:hAnsiTheme="minorHAnsi" w:cstheme="minorHAnsi"/>
          <w:sz w:val="20"/>
          <w:szCs w:val="20"/>
          <w:lang w:val="lv-LV"/>
        </w:rPr>
        <w:t>Paraksts ___________________________</w:t>
      </w:r>
      <w:r w:rsidR="00401E60"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 </w:t>
      </w:r>
      <w:r w:rsidRPr="00DA414D">
        <w:rPr>
          <w:rFonts w:asciiTheme="minorHAnsi" w:hAnsiTheme="minorHAnsi" w:cstheme="minorHAnsi"/>
          <w:sz w:val="20"/>
          <w:szCs w:val="20"/>
          <w:lang w:val="lv-LV"/>
        </w:rPr>
        <w:t xml:space="preserve"> Paraksta atšifrējums __________________________</w:t>
      </w:r>
    </w:p>
    <w:p w14:paraId="0BC53746" w14:textId="77777777" w:rsidR="00EF5061" w:rsidRPr="00DA414D" w:rsidRDefault="00EF5061" w:rsidP="004E49F4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u w:val="single"/>
          <w:lang w:val="lv-LV"/>
        </w:rPr>
      </w:pPr>
    </w:p>
    <w:p w14:paraId="1A681CC7" w14:textId="77777777" w:rsidR="00EF5061" w:rsidRPr="00DA414D" w:rsidRDefault="00EF5061" w:rsidP="004E49F4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u w:val="single"/>
          <w:lang w:val="lv-LV"/>
        </w:rPr>
      </w:pPr>
    </w:p>
    <w:p w14:paraId="67E8DF30" w14:textId="31D4BBA9" w:rsidR="00A33D16" w:rsidRDefault="00EF5061" w:rsidP="008B0295">
      <w:pPr>
        <w:jc w:val="both"/>
        <w:rPr>
          <w:rFonts w:ascii="Calibri" w:hAnsi="Calibri" w:cs="Calibri"/>
          <w:sz w:val="20"/>
          <w:szCs w:val="20"/>
          <w:lang w:val="lv-LV"/>
        </w:rPr>
      </w:pPr>
      <w:r w:rsidRPr="00EF149F">
        <w:rPr>
          <w:rFonts w:ascii="Calibri" w:hAnsi="Calibri" w:cs="Calibri"/>
          <w:bCs/>
          <w:sz w:val="20"/>
          <w:szCs w:val="20"/>
          <w:lang w:val="lv-LV"/>
        </w:rPr>
        <w:t>Aizpildīts</w:t>
      </w:r>
      <w:r w:rsidRPr="00EF149F">
        <w:rPr>
          <w:rFonts w:ascii="Calibri" w:hAnsi="Calibri" w:cs="Calibri"/>
          <w:b/>
          <w:sz w:val="20"/>
          <w:szCs w:val="20"/>
          <w:lang w:val="lv-LV"/>
        </w:rPr>
        <w:t xml:space="preserve"> </w:t>
      </w:r>
      <w:r w:rsidRPr="00EF149F">
        <w:rPr>
          <w:rFonts w:ascii="Calibri" w:hAnsi="Calibri" w:cs="Calibri"/>
          <w:sz w:val="20"/>
          <w:szCs w:val="20"/>
          <w:lang w:val="lv-LV"/>
        </w:rPr>
        <w:t>iesniegums un nepieciešamie pavaddokumenti</w:t>
      </w:r>
      <w:r w:rsidR="00F52368" w:rsidRPr="00EF149F">
        <w:rPr>
          <w:rFonts w:ascii="Calibri" w:hAnsi="Calibri" w:cs="Calibri"/>
          <w:sz w:val="20"/>
          <w:szCs w:val="20"/>
          <w:lang w:val="lv-LV"/>
        </w:rPr>
        <w:t xml:space="preserve"> </w:t>
      </w:r>
      <w:r w:rsidRPr="00EF149F">
        <w:rPr>
          <w:rFonts w:ascii="Calibri" w:hAnsi="Calibri" w:cs="Calibri"/>
          <w:sz w:val="20"/>
          <w:szCs w:val="20"/>
          <w:lang w:val="lv-LV"/>
        </w:rPr>
        <w:t>ir</w:t>
      </w:r>
      <w:r w:rsidR="00A33D16">
        <w:rPr>
          <w:rFonts w:ascii="Calibri" w:hAnsi="Calibri" w:cs="Calibri"/>
          <w:sz w:val="20"/>
          <w:szCs w:val="20"/>
          <w:lang w:val="lv-LV"/>
        </w:rPr>
        <w:t xml:space="preserve"> </w:t>
      </w:r>
      <w:r w:rsidR="00AA0E47">
        <w:rPr>
          <w:rFonts w:ascii="Calibri" w:hAnsi="Calibri" w:cs="Calibri"/>
          <w:sz w:val="20"/>
          <w:szCs w:val="20"/>
          <w:lang w:val="lv-LV"/>
        </w:rPr>
        <w:t>nododami</w:t>
      </w:r>
      <w:r w:rsidR="00A33D16">
        <w:rPr>
          <w:rFonts w:ascii="Calibri" w:hAnsi="Calibri" w:cs="Calibri"/>
          <w:sz w:val="20"/>
          <w:szCs w:val="20"/>
          <w:lang w:val="lv-LV"/>
        </w:rPr>
        <w:t xml:space="preserve"> izskatīšanai </w:t>
      </w:r>
      <w:r w:rsidR="00AA0E47">
        <w:rPr>
          <w:rFonts w:ascii="Calibri" w:hAnsi="Calibri" w:cs="Calibri"/>
          <w:sz w:val="20"/>
          <w:szCs w:val="20"/>
          <w:lang w:val="lv-LV"/>
        </w:rPr>
        <w:t>šādos</w:t>
      </w:r>
      <w:r w:rsidR="00A33D16">
        <w:rPr>
          <w:rFonts w:ascii="Calibri" w:hAnsi="Calibri" w:cs="Calibri"/>
          <w:sz w:val="20"/>
          <w:szCs w:val="20"/>
          <w:lang w:val="lv-LV"/>
        </w:rPr>
        <w:t xml:space="preserve"> veidos:</w:t>
      </w:r>
    </w:p>
    <w:p w14:paraId="4F058542" w14:textId="3F11E747" w:rsidR="00A33D16" w:rsidRPr="00A33D16" w:rsidRDefault="00A33D16" w:rsidP="00A33D16">
      <w:pPr>
        <w:pStyle w:val="ListParagraph"/>
        <w:numPr>
          <w:ilvl w:val="0"/>
          <w:numId w:val="8"/>
        </w:numPr>
        <w:jc w:val="both"/>
        <w:rPr>
          <w:rStyle w:val="cf21"/>
          <w:rFonts w:ascii="Calibri" w:hAnsi="Calibri" w:cs="Calibri"/>
          <w:color w:val="auto"/>
          <w:sz w:val="20"/>
          <w:szCs w:val="20"/>
          <w:lang w:val="lv-LV"/>
        </w:rPr>
      </w:pPr>
      <w:r w:rsidRPr="00A33D16">
        <w:rPr>
          <w:rStyle w:val="cf01"/>
          <w:lang w:val="lv-LV"/>
        </w:rPr>
        <w:t xml:space="preserve">ar drošu elektronisku parakstu parakstītu </w:t>
      </w:r>
      <w:r w:rsidR="00AA0E47">
        <w:rPr>
          <w:rStyle w:val="cf01"/>
          <w:lang w:val="lv-LV"/>
        </w:rPr>
        <w:t xml:space="preserve">iesniegumu sūta </w:t>
      </w:r>
      <w:r w:rsidRPr="00A33D16">
        <w:rPr>
          <w:rStyle w:val="cf01"/>
          <w:lang w:val="lv-LV"/>
        </w:rPr>
        <w:t xml:space="preserve">uz e-pastu </w:t>
      </w:r>
      <w:hyperlink r:id="rId10" w:history="1">
        <w:r w:rsidRPr="00A33D16">
          <w:rPr>
            <w:rStyle w:val="cf11"/>
            <w:color w:val="0000FF"/>
            <w:u w:val="single"/>
            <w:lang w:val="lv-LV"/>
          </w:rPr>
          <w:t>evija@bsf.lv</w:t>
        </w:r>
      </w:hyperlink>
      <w:r w:rsidRPr="00A33D16">
        <w:rPr>
          <w:rStyle w:val="cf01"/>
          <w:lang w:val="lv-LV"/>
        </w:rPr>
        <w:t xml:space="preserve"> vai </w:t>
      </w:r>
      <w:hyperlink r:id="rId11" w:history="1">
        <w:r w:rsidRPr="00A33D16">
          <w:rPr>
            <w:rStyle w:val="cf11"/>
            <w:color w:val="0000FF"/>
            <w:u w:val="single"/>
            <w:lang w:val="lv-LV"/>
          </w:rPr>
          <w:t>info@bsf.lv</w:t>
        </w:r>
      </w:hyperlink>
      <w:r w:rsidRPr="00A33D16">
        <w:rPr>
          <w:rStyle w:val="cf21"/>
          <w:lang w:val="lv-LV"/>
        </w:rPr>
        <w:t>;</w:t>
      </w:r>
    </w:p>
    <w:p w14:paraId="23D0823F" w14:textId="35F75266" w:rsidR="00C069AA" w:rsidRPr="004A2BA4" w:rsidRDefault="00AA0E47" w:rsidP="004A2BA4">
      <w:pPr>
        <w:pStyle w:val="pf0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fiziski parakstītu iesniegumu nosūta pa pastu uz Bērnu slimnīcas fondu, </w:t>
      </w:r>
      <w:r w:rsidR="00A33D16">
        <w:rPr>
          <w:rStyle w:val="cf01"/>
        </w:rPr>
        <w:t>Vienības gatve 45, Rīga, LV-1004</w:t>
      </w:r>
      <w:r>
        <w:rPr>
          <w:rStyle w:val="cf01"/>
        </w:rPr>
        <w:t>,</w:t>
      </w:r>
      <w:r w:rsidR="00A33D16">
        <w:rPr>
          <w:rStyle w:val="cf01"/>
        </w:rPr>
        <w:t xml:space="preserve"> vai iesniedz personīgi Nodibinājuma birojā </w:t>
      </w:r>
      <w:r>
        <w:rPr>
          <w:rStyle w:val="cf01"/>
        </w:rPr>
        <w:t xml:space="preserve">- </w:t>
      </w:r>
      <w:r w:rsidR="00A33D16">
        <w:rPr>
          <w:rStyle w:val="cf01"/>
        </w:rPr>
        <w:t>Vienības gatve 45, Ģenētikas mājas otrās durvis, 2. stāvs</w:t>
      </w:r>
      <w:r>
        <w:rPr>
          <w:rStyle w:val="cf01"/>
        </w:rPr>
        <w:t xml:space="preserve"> -, </w:t>
      </w:r>
      <w:r w:rsidR="00A33D16">
        <w:rPr>
          <w:rStyle w:val="cf01"/>
        </w:rPr>
        <w:t>vai ieliek</w:t>
      </w:r>
      <w:r>
        <w:rPr>
          <w:rStyle w:val="cf01"/>
        </w:rPr>
        <w:t xml:space="preserve"> </w:t>
      </w:r>
      <w:r w:rsidR="00A33D16">
        <w:rPr>
          <w:rStyle w:val="cf01"/>
        </w:rPr>
        <w:t>pasta kastītē pie durvīm.</w:t>
      </w:r>
      <w:r w:rsidR="00F44E6B" w:rsidRPr="004A2BA4">
        <w:rPr>
          <w:rFonts w:asciiTheme="minorHAnsi" w:eastAsia="Calibri" w:hAnsiTheme="minorHAnsi" w:cstheme="minorHAnsi"/>
          <w:i/>
          <w:sz w:val="20"/>
          <w:szCs w:val="20"/>
          <w:lang w:val="es-ES"/>
        </w:rPr>
        <w:t xml:space="preserve"> </w:t>
      </w:r>
    </w:p>
    <w:sectPr w:rsidR="00C069AA" w:rsidRPr="004A2BA4" w:rsidSect="002F53C7">
      <w:type w:val="continuous"/>
      <w:pgSz w:w="11906" w:h="16838" w:code="9"/>
      <w:pgMar w:top="1134" w:right="9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3DEE" w14:textId="77777777" w:rsidR="002F53C7" w:rsidRDefault="002F53C7" w:rsidP="00BF742D">
      <w:r>
        <w:separator/>
      </w:r>
    </w:p>
  </w:endnote>
  <w:endnote w:type="continuationSeparator" w:id="0">
    <w:p w14:paraId="3E9A645A" w14:textId="77777777" w:rsidR="002F53C7" w:rsidRDefault="002F53C7" w:rsidP="00BF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6BA6" w14:textId="77777777" w:rsidR="002F53C7" w:rsidRDefault="002F53C7" w:rsidP="00BF742D">
      <w:r>
        <w:separator/>
      </w:r>
    </w:p>
  </w:footnote>
  <w:footnote w:type="continuationSeparator" w:id="0">
    <w:p w14:paraId="1C88DE67" w14:textId="77777777" w:rsidR="002F53C7" w:rsidRDefault="002F53C7" w:rsidP="00BF742D">
      <w:r>
        <w:continuationSeparator/>
      </w:r>
    </w:p>
  </w:footnote>
  <w:footnote w:id="1">
    <w:p w14:paraId="4FF087E8" w14:textId="77777777" w:rsidR="00F52368" w:rsidRPr="00401E60" w:rsidRDefault="00F52368" w:rsidP="00F52368">
      <w:pPr>
        <w:pStyle w:val="FootnoteText"/>
        <w:rPr>
          <w:rFonts w:asciiTheme="minorHAnsi" w:hAnsiTheme="minorHAnsi" w:cstheme="minorHAnsi"/>
          <w:lang w:val="lv-LV"/>
        </w:rPr>
      </w:pPr>
      <w:r w:rsidRPr="00B353C6">
        <w:rPr>
          <w:rStyle w:val="FootnoteReference"/>
        </w:rPr>
        <w:footnoteRef/>
      </w:r>
      <w:r w:rsidRPr="00B353C6">
        <w:t xml:space="preserve"> </w:t>
      </w:r>
      <w:r w:rsidRPr="00B353C6">
        <w:rPr>
          <w:rFonts w:asciiTheme="minorHAnsi" w:hAnsiTheme="minorHAnsi" w:cstheme="minorHAnsi"/>
          <w:color w:val="000000"/>
          <w:lang w:val="lv-LV" w:eastAsia="en-GB"/>
        </w:rPr>
        <w:t>Citas personas vārdā šo iesniegumu aizpildīt var tikai tad, ja ir saņemta bērna likumiskā pārstāvja notariālā pilnvara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6B0A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D161E7F"/>
    <w:multiLevelType w:val="multilevel"/>
    <w:tmpl w:val="654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D7A46"/>
    <w:multiLevelType w:val="hybridMultilevel"/>
    <w:tmpl w:val="4C4C9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CBD"/>
    <w:multiLevelType w:val="hybridMultilevel"/>
    <w:tmpl w:val="1E0ADFE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17B4E"/>
    <w:multiLevelType w:val="hybridMultilevel"/>
    <w:tmpl w:val="52BC7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65EE"/>
    <w:multiLevelType w:val="hybridMultilevel"/>
    <w:tmpl w:val="07583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18420">
    <w:abstractNumId w:val="6"/>
  </w:num>
  <w:num w:numId="2" w16cid:durableId="624652464">
    <w:abstractNumId w:val="2"/>
    <w:lvlOverride w:ilvl="0">
      <w:startOverride w:val="1"/>
    </w:lvlOverride>
  </w:num>
  <w:num w:numId="3" w16cid:durableId="1524395771">
    <w:abstractNumId w:val="1"/>
    <w:lvlOverride w:ilvl="0">
      <w:startOverride w:val="1"/>
    </w:lvlOverride>
  </w:num>
  <w:num w:numId="4" w16cid:durableId="487939715">
    <w:abstractNumId w:val="0"/>
    <w:lvlOverride w:ilvl="0">
      <w:startOverride w:val="1"/>
    </w:lvlOverride>
  </w:num>
  <w:num w:numId="5" w16cid:durableId="847720253">
    <w:abstractNumId w:val="3"/>
  </w:num>
  <w:num w:numId="6" w16cid:durableId="1084641481">
    <w:abstractNumId w:val="7"/>
  </w:num>
  <w:num w:numId="7" w16cid:durableId="723413219">
    <w:abstractNumId w:val="5"/>
  </w:num>
  <w:num w:numId="8" w16cid:durableId="753818094">
    <w:abstractNumId w:val="8"/>
  </w:num>
  <w:num w:numId="9" w16cid:durableId="1433014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D"/>
    <w:rsid w:val="000159DA"/>
    <w:rsid w:val="000439B1"/>
    <w:rsid w:val="0005593E"/>
    <w:rsid w:val="00073077"/>
    <w:rsid w:val="00082855"/>
    <w:rsid w:val="000871E7"/>
    <w:rsid w:val="00097EFA"/>
    <w:rsid w:val="000C3699"/>
    <w:rsid w:val="000D2C53"/>
    <w:rsid w:val="000E3D71"/>
    <w:rsid w:val="0010233B"/>
    <w:rsid w:val="0013131E"/>
    <w:rsid w:val="00144C96"/>
    <w:rsid w:val="0015291C"/>
    <w:rsid w:val="001645F1"/>
    <w:rsid w:val="00167336"/>
    <w:rsid w:val="001905DE"/>
    <w:rsid w:val="00195552"/>
    <w:rsid w:val="001B2394"/>
    <w:rsid w:val="001C47CE"/>
    <w:rsid w:val="00207E61"/>
    <w:rsid w:val="00235D77"/>
    <w:rsid w:val="00236E09"/>
    <w:rsid w:val="00262585"/>
    <w:rsid w:val="00291184"/>
    <w:rsid w:val="002A7D7C"/>
    <w:rsid w:val="002B0045"/>
    <w:rsid w:val="002D5A10"/>
    <w:rsid w:val="002F245B"/>
    <w:rsid w:val="002F2C63"/>
    <w:rsid w:val="002F53C7"/>
    <w:rsid w:val="00332B15"/>
    <w:rsid w:val="003629C0"/>
    <w:rsid w:val="00366850"/>
    <w:rsid w:val="003B10CA"/>
    <w:rsid w:val="003C6D8B"/>
    <w:rsid w:val="003E6421"/>
    <w:rsid w:val="003F097D"/>
    <w:rsid w:val="00401E60"/>
    <w:rsid w:val="00402240"/>
    <w:rsid w:val="004073ED"/>
    <w:rsid w:val="00413D42"/>
    <w:rsid w:val="004152DA"/>
    <w:rsid w:val="004249A7"/>
    <w:rsid w:val="00425F7B"/>
    <w:rsid w:val="004604F4"/>
    <w:rsid w:val="00464F5F"/>
    <w:rsid w:val="00466D83"/>
    <w:rsid w:val="004752FE"/>
    <w:rsid w:val="00497264"/>
    <w:rsid w:val="004A0C14"/>
    <w:rsid w:val="004A2BA4"/>
    <w:rsid w:val="004B02AF"/>
    <w:rsid w:val="004B5272"/>
    <w:rsid w:val="004C5AE8"/>
    <w:rsid w:val="004E49F4"/>
    <w:rsid w:val="004F10DF"/>
    <w:rsid w:val="004F4C3C"/>
    <w:rsid w:val="005120A3"/>
    <w:rsid w:val="00527A66"/>
    <w:rsid w:val="00570395"/>
    <w:rsid w:val="005771D1"/>
    <w:rsid w:val="00593D75"/>
    <w:rsid w:val="005B6B5B"/>
    <w:rsid w:val="005B6F0D"/>
    <w:rsid w:val="005C08F3"/>
    <w:rsid w:val="006000BD"/>
    <w:rsid w:val="00603453"/>
    <w:rsid w:val="00610915"/>
    <w:rsid w:val="00646D57"/>
    <w:rsid w:val="00652D61"/>
    <w:rsid w:val="006729D9"/>
    <w:rsid w:val="00684251"/>
    <w:rsid w:val="006934A7"/>
    <w:rsid w:val="006A0AD0"/>
    <w:rsid w:val="006A1F41"/>
    <w:rsid w:val="006A7D59"/>
    <w:rsid w:val="006C673C"/>
    <w:rsid w:val="006D3810"/>
    <w:rsid w:val="006F48AB"/>
    <w:rsid w:val="00706B1B"/>
    <w:rsid w:val="00733BFD"/>
    <w:rsid w:val="0075262C"/>
    <w:rsid w:val="00753880"/>
    <w:rsid w:val="007731E2"/>
    <w:rsid w:val="00792064"/>
    <w:rsid w:val="00793582"/>
    <w:rsid w:val="007D4487"/>
    <w:rsid w:val="007D52D6"/>
    <w:rsid w:val="007E20FC"/>
    <w:rsid w:val="007F1A3D"/>
    <w:rsid w:val="007F5DA6"/>
    <w:rsid w:val="00800C34"/>
    <w:rsid w:val="0082776D"/>
    <w:rsid w:val="008317BC"/>
    <w:rsid w:val="008415AD"/>
    <w:rsid w:val="00853EFF"/>
    <w:rsid w:val="00856E59"/>
    <w:rsid w:val="008733FD"/>
    <w:rsid w:val="0089176C"/>
    <w:rsid w:val="00894AFC"/>
    <w:rsid w:val="008B0295"/>
    <w:rsid w:val="009307AB"/>
    <w:rsid w:val="0094254D"/>
    <w:rsid w:val="00946603"/>
    <w:rsid w:val="00952C06"/>
    <w:rsid w:val="00995407"/>
    <w:rsid w:val="009B5778"/>
    <w:rsid w:val="009B749D"/>
    <w:rsid w:val="009C5D1A"/>
    <w:rsid w:val="009C7F2C"/>
    <w:rsid w:val="009E4E31"/>
    <w:rsid w:val="00A07623"/>
    <w:rsid w:val="00A107CC"/>
    <w:rsid w:val="00A14E51"/>
    <w:rsid w:val="00A26D85"/>
    <w:rsid w:val="00A33D16"/>
    <w:rsid w:val="00A577BB"/>
    <w:rsid w:val="00A82F63"/>
    <w:rsid w:val="00AA0E47"/>
    <w:rsid w:val="00AA177F"/>
    <w:rsid w:val="00AA1F41"/>
    <w:rsid w:val="00AB21B1"/>
    <w:rsid w:val="00AE3AF7"/>
    <w:rsid w:val="00AF4C6C"/>
    <w:rsid w:val="00B062D8"/>
    <w:rsid w:val="00B106B8"/>
    <w:rsid w:val="00B353C6"/>
    <w:rsid w:val="00B50EB4"/>
    <w:rsid w:val="00B54EE6"/>
    <w:rsid w:val="00B773F5"/>
    <w:rsid w:val="00B87F73"/>
    <w:rsid w:val="00BA13C8"/>
    <w:rsid w:val="00BB53D1"/>
    <w:rsid w:val="00BC621D"/>
    <w:rsid w:val="00BE25E3"/>
    <w:rsid w:val="00BF55DF"/>
    <w:rsid w:val="00BF742D"/>
    <w:rsid w:val="00C02BDB"/>
    <w:rsid w:val="00C069AA"/>
    <w:rsid w:val="00C1660A"/>
    <w:rsid w:val="00C4337C"/>
    <w:rsid w:val="00C608FD"/>
    <w:rsid w:val="00C66D44"/>
    <w:rsid w:val="00C76197"/>
    <w:rsid w:val="00C86BCE"/>
    <w:rsid w:val="00CB56FB"/>
    <w:rsid w:val="00CB7AF3"/>
    <w:rsid w:val="00CD1C91"/>
    <w:rsid w:val="00CD667F"/>
    <w:rsid w:val="00D114FA"/>
    <w:rsid w:val="00D27D01"/>
    <w:rsid w:val="00D428CE"/>
    <w:rsid w:val="00D649AE"/>
    <w:rsid w:val="00D8283C"/>
    <w:rsid w:val="00DA414D"/>
    <w:rsid w:val="00DC5617"/>
    <w:rsid w:val="00DC6C23"/>
    <w:rsid w:val="00DD0540"/>
    <w:rsid w:val="00E03917"/>
    <w:rsid w:val="00E23D1A"/>
    <w:rsid w:val="00E33883"/>
    <w:rsid w:val="00E34AC0"/>
    <w:rsid w:val="00E42119"/>
    <w:rsid w:val="00E62A14"/>
    <w:rsid w:val="00E64E2C"/>
    <w:rsid w:val="00E85EB3"/>
    <w:rsid w:val="00E9110E"/>
    <w:rsid w:val="00E97E40"/>
    <w:rsid w:val="00ED4374"/>
    <w:rsid w:val="00ED562E"/>
    <w:rsid w:val="00EF149F"/>
    <w:rsid w:val="00EF2F4B"/>
    <w:rsid w:val="00EF5061"/>
    <w:rsid w:val="00F11F67"/>
    <w:rsid w:val="00F1505B"/>
    <w:rsid w:val="00F1762F"/>
    <w:rsid w:val="00F247F1"/>
    <w:rsid w:val="00F40688"/>
    <w:rsid w:val="00F42919"/>
    <w:rsid w:val="00F44E6B"/>
    <w:rsid w:val="00F4695E"/>
    <w:rsid w:val="00F51F90"/>
    <w:rsid w:val="00F52368"/>
    <w:rsid w:val="00F9674E"/>
    <w:rsid w:val="00FA11C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1952"/>
  <w15:chartTrackingRefBased/>
  <w15:docId w15:val="{D76A7F07-D412-4EA1-9ED0-AFFC8D4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5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A7D59"/>
    <w:pPr>
      <w:jc w:val="both"/>
    </w:pPr>
    <w:rPr>
      <w:rFonts w:ascii="Arial" w:hAnsi="Arial"/>
      <w:szCs w:val="20"/>
      <w:lang w:val="lv-LV"/>
    </w:rPr>
  </w:style>
  <w:style w:type="paragraph" w:styleId="BodyTextIndent">
    <w:name w:val="Body Text Indent"/>
    <w:basedOn w:val="Normal"/>
    <w:rsid w:val="00793582"/>
    <w:pPr>
      <w:spacing w:after="120"/>
      <w:ind w:left="283"/>
    </w:pPr>
  </w:style>
  <w:style w:type="character" w:styleId="Strong">
    <w:name w:val="Strong"/>
    <w:qFormat/>
    <w:rsid w:val="00793582"/>
    <w:rPr>
      <w:b/>
      <w:bCs/>
    </w:rPr>
  </w:style>
  <w:style w:type="character" w:styleId="Hyperlink">
    <w:name w:val="Hyperlink"/>
    <w:rsid w:val="00D649AE"/>
    <w:rPr>
      <w:color w:val="0000FF"/>
      <w:u w:val="single"/>
    </w:rPr>
  </w:style>
  <w:style w:type="paragraph" w:customStyle="1" w:styleId="BodyA">
    <w:name w:val="Body A"/>
    <w:rsid w:val="00DC561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120"/>
    </w:pPr>
    <w:rPr>
      <w:rFonts w:eastAsia="ヒラギノ角ゴ Pro W3"/>
      <w:color w:val="000000"/>
      <w:sz w:val="24"/>
      <w:lang w:val="en-US" w:eastAsia="en-US"/>
    </w:rPr>
  </w:style>
  <w:style w:type="paragraph" w:styleId="NormalWeb">
    <w:name w:val="Normal (Web)"/>
    <w:basedOn w:val="Normal"/>
    <w:rsid w:val="00ED562E"/>
    <w:pPr>
      <w:spacing w:before="100" w:beforeAutospacing="1" w:after="180"/>
    </w:pPr>
    <w:rPr>
      <w:lang w:val="lv-LV" w:eastAsia="lv-LV"/>
    </w:rPr>
  </w:style>
  <w:style w:type="paragraph" w:styleId="NoSpacing">
    <w:name w:val="No Spacing"/>
    <w:uiPriority w:val="1"/>
    <w:qFormat/>
    <w:rsid w:val="00A577BB"/>
    <w:rPr>
      <w:rFonts w:eastAsia="Calibri"/>
      <w:sz w:val="24"/>
      <w:szCs w:val="22"/>
      <w:lang w:val="lv-LV" w:eastAsia="en-US"/>
    </w:rPr>
  </w:style>
  <w:style w:type="character" w:styleId="UnresolvedMention">
    <w:name w:val="Unresolved Mention"/>
    <w:uiPriority w:val="99"/>
    <w:semiHidden/>
    <w:unhideWhenUsed/>
    <w:rsid w:val="00B87F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42D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F74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742D"/>
    <w:rPr>
      <w:lang w:eastAsia="en-US"/>
    </w:rPr>
  </w:style>
  <w:style w:type="character" w:styleId="FootnoteReference">
    <w:name w:val="footnote reference"/>
    <w:basedOn w:val="DefaultParagraphFont"/>
    <w:rsid w:val="00BF74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55DF"/>
    <w:pPr>
      <w:ind w:left="720"/>
      <w:contextualSpacing/>
    </w:pPr>
  </w:style>
  <w:style w:type="paragraph" w:styleId="Header">
    <w:name w:val="header"/>
    <w:basedOn w:val="Normal"/>
    <w:link w:val="HeaderChar"/>
    <w:rsid w:val="00401E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1E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1E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1E6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3B10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0CA"/>
    <w:rPr>
      <w:b/>
      <w:bCs/>
      <w:lang w:eastAsia="en-US"/>
    </w:rPr>
  </w:style>
  <w:style w:type="character" w:customStyle="1" w:styleId="cf01">
    <w:name w:val="cf01"/>
    <w:basedOn w:val="DefaultParagraphFont"/>
    <w:rsid w:val="00A33D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33D16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A33D16"/>
    <w:rPr>
      <w:rFonts w:ascii="Segoe UI" w:hAnsi="Segoe UI" w:cs="Segoe UI" w:hint="default"/>
      <w:color w:val="002060"/>
      <w:sz w:val="18"/>
      <w:szCs w:val="18"/>
    </w:rPr>
  </w:style>
  <w:style w:type="paragraph" w:customStyle="1" w:styleId="pf0">
    <w:name w:val="pf0"/>
    <w:basedOn w:val="Normal"/>
    <w:rsid w:val="00A33D16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sf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ija@bsf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f.lv/lv/par-fondu/privatuma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DD81-7B48-4628-B925-EAD2220B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3318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mailto:anna@bsf.lv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Anna Dāldere</cp:lastModifiedBy>
  <cp:revision>2</cp:revision>
  <cp:lastPrinted>2022-07-01T09:09:00Z</cp:lastPrinted>
  <dcterms:created xsi:type="dcterms:W3CDTF">2024-02-15T08:17:00Z</dcterms:created>
  <dcterms:modified xsi:type="dcterms:W3CDTF">2024-02-15T08:17:00Z</dcterms:modified>
</cp:coreProperties>
</file>