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6505" w14:textId="43269C15" w:rsidR="008733FD" w:rsidRPr="00167336" w:rsidRDefault="00BC621D">
      <w:pPr>
        <w:rPr>
          <w:rFonts w:asciiTheme="minorHAnsi" w:eastAsia="Arial Unicode MS" w:hAnsiTheme="minorHAnsi" w:cstheme="minorHAnsi"/>
          <w:sz w:val="20"/>
          <w:szCs w:val="20"/>
        </w:rPr>
      </w:pPr>
      <w:r w:rsidRPr="00167336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3EAA32" wp14:editId="6E140E7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32402" cy="1276350"/>
            <wp:effectExtent l="0" t="0" r="6350" b="0"/>
            <wp:wrapNone/>
            <wp:docPr id="1" name="Picture 4" descr="Attēls, kurā ir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ttēls, kurā ir tekst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96" cy="1284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84F60" w14:textId="77777777" w:rsidR="004752FE" w:rsidRPr="00167336" w:rsidRDefault="000D2C53" w:rsidP="00A577BB">
      <w:pPr>
        <w:outlineLvl w:val="0"/>
        <w:rPr>
          <w:rFonts w:asciiTheme="minorHAnsi" w:hAnsiTheme="minorHAnsi" w:cstheme="minorHAnsi"/>
          <w:sz w:val="20"/>
          <w:szCs w:val="20"/>
        </w:rPr>
        <w:sectPr w:rsidR="004752FE" w:rsidRPr="00167336" w:rsidSect="00D8283C">
          <w:type w:val="continuous"/>
          <w:pgSz w:w="11906" w:h="16838" w:code="9"/>
          <w:pgMar w:top="964" w:right="1469" w:bottom="567" w:left="1440" w:header="720" w:footer="720" w:gutter="0"/>
          <w:cols w:num="2" w:space="720" w:equalWidth="0">
            <w:col w:w="1800" w:space="540"/>
            <w:col w:w="6657"/>
          </w:cols>
        </w:sectPr>
      </w:pPr>
      <w:r w:rsidRPr="00167336">
        <w:rPr>
          <w:rFonts w:asciiTheme="minorHAnsi" w:eastAsia="Arial Unicode MS" w:hAnsiTheme="minorHAnsi" w:cstheme="minorHAnsi"/>
          <w:sz w:val="20"/>
          <w:szCs w:val="20"/>
        </w:rPr>
        <w:br w:type="column"/>
      </w:r>
    </w:p>
    <w:p w14:paraId="2809F88F" w14:textId="77777777" w:rsidR="00F1762F" w:rsidRPr="00167336" w:rsidRDefault="00F1762F" w:rsidP="00F176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9141E5" w14:textId="36F2C562" w:rsidR="00A577BB" w:rsidRPr="00167336" w:rsidRDefault="00A577BB" w:rsidP="00A577BB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bookmarkStart w:id="0" w:name="OLE_LINK1"/>
      <w:bookmarkStart w:id="1" w:name="OLE_LINK2"/>
      <w:bookmarkEnd w:id="0"/>
      <w:bookmarkEnd w:id="1"/>
      <w:r w:rsidRPr="00167336">
        <w:rPr>
          <w:rFonts w:asciiTheme="minorHAnsi" w:hAnsiTheme="minorHAnsi" w:cstheme="minorHAnsi"/>
          <w:sz w:val="20"/>
          <w:szCs w:val="20"/>
        </w:rPr>
        <w:t>Nodibinājuma “Bērnu slimnīcas fonds”</w:t>
      </w:r>
    </w:p>
    <w:p w14:paraId="1A8B0829" w14:textId="30BC820E" w:rsidR="00F4695E" w:rsidRPr="00167336" w:rsidRDefault="00F4695E" w:rsidP="00A577BB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167336">
        <w:rPr>
          <w:rFonts w:asciiTheme="minorHAnsi" w:hAnsiTheme="minorHAnsi" w:cstheme="minorHAnsi"/>
          <w:sz w:val="20"/>
          <w:szCs w:val="20"/>
        </w:rPr>
        <w:t>Vienotais reģ. Nr. 40008057120</w:t>
      </w:r>
    </w:p>
    <w:p w14:paraId="4AD62A3A" w14:textId="41422DE9" w:rsidR="00F4695E" w:rsidRPr="00167336" w:rsidRDefault="00F4695E" w:rsidP="00A577BB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167336">
        <w:rPr>
          <w:rFonts w:asciiTheme="minorHAnsi" w:hAnsiTheme="minorHAnsi" w:cstheme="minorHAnsi"/>
          <w:sz w:val="20"/>
          <w:szCs w:val="20"/>
        </w:rPr>
        <w:t>Vienības gatve 45, Rīga, LV-1004</w:t>
      </w:r>
    </w:p>
    <w:p w14:paraId="5C99ADA7" w14:textId="4342A4E0" w:rsidR="00A577BB" w:rsidRPr="00167336" w:rsidRDefault="00BC621D" w:rsidP="00A577BB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167336">
        <w:rPr>
          <w:rFonts w:asciiTheme="minorHAnsi" w:hAnsiTheme="minorHAnsi" w:cstheme="minorHAnsi"/>
          <w:sz w:val="20"/>
          <w:szCs w:val="20"/>
        </w:rPr>
        <w:t>v</w:t>
      </w:r>
      <w:r w:rsidR="00A577BB" w:rsidRPr="00167336">
        <w:rPr>
          <w:rFonts w:asciiTheme="minorHAnsi" w:hAnsiTheme="minorHAnsi" w:cstheme="minorHAnsi"/>
          <w:sz w:val="20"/>
          <w:szCs w:val="20"/>
        </w:rPr>
        <w:t>aldes priekšsēdētājai Lienei Dambiņai</w:t>
      </w:r>
    </w:p>
    <w:p w14:paraId="5866E9A4" w14:textId="77777777" w:rsidR="00A577BB" w:rsidRPr="00167336" w:rsidRDefault="00A577BB" w:rsidP="00A577BB">
      <w:pPr>
        <w:pStyle w:val="NoSpacing"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</w:p>
    <w:p w14:paraId="7F1E1C61" w14:textId="77777777" w:rsidR="00A577BB" w:rsidRPr="00167336" w:rsidRDefault="00A577BB" w:rsidP="00A577B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7336">
        <w:rPr>
          <w:rFonts w:asciiTheme="minorHAnsi" w:hAnsiTheme="minorHAnsi" w:cstheme="minorHAnsi"/>
          <w:b/>
          <w:noProof/>
          <w:sz w:val="20"/>
          <w:szCs w:val="20"/>
        </w:rPr>
        <w:t>Iesniegums</w:t>
      </w:r>
      <w:r w:rsidRPr="0016733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133B358" w14:textId="77777777" w:rsidR="00A577BB" w:rsidRPr="00167336" w:rsidRDefault="00A577BB" w:rsidP="00A577BB">
      <w:pPr>
        <w:rPr>
          <w:rFonts w:asciiTheme="minorHAnsi" w:hAnsiTheme="minorHAnsi" w:cstheme="minorHAnsi"/>
          <w:b/>
          <w:sz w:val="20"/>
          <w:szCs w:val="20"/>
          <w:lang w:val="lv-LV"/>
        </w:rPr>
      </w:pPr>
    </w:p>
    <w:p w14:paraId="7774056A" w14:textId="503AF782" w:rsidR="00A577BB" w:rsidRPr="00167336" w:rsidRDefault="00A577BB" w:rsidP="00A577BB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167336">
        <w:rPr>
          <w:rFonts w:asciiTheme="minorHAnsi" w:hAnsiTheme="minorHAnsi" w:cstheme="minorHAnsi"/>
          <w:sz w:val="20"/>
          <w:szCs w:val="20"/>
          <w:lang w:val="lv-LV"/>
        </w:rPr>
        <w:t xml:space="preserve">Ar šo lūdzu </w:t>
      </w:r>
      <w:bookmarkStart w:id="2" w:name="_Hlk106195275"/>
      <w:r w:rsidRPr="00167336">
        <w:rPr>
          <w:rFonts w:asciiTheme="minorHAnsi" w:hAnsiTheme="minorHAnsi" w:cstheme="minorHAnsi"/>
          <w:sz w:val="20"/>
          <w:szCs w:val="20"/>
          <w:lang w:val="lv-LV"/>
        </w:rPr>
        <w:t xml:space="preserve">palīdzību mana bērna ārstniecības </w:t>
      </w:r>
      <w:r w:rsidR="006D3810" w:rsidRPr="00167336">
        <w:rPr>
          <w:rFonts w:asciiTheme="minorHAnsi" w:hAnsiTheme="minorHAnsi" w:cstheme="minorHAnsi"/>
          <w:sz w:val="20"/>
          <w:szCs w:val="20"/>
          <w:lang w:val="lv-LV"/>
        </w:rPr>
        <w:t>atbalstam</w:t>
      </w:r>
      <w:bookmarkEnd w:id="2"/>
      <w:r w:rsidRPr="00167336">
        <w:rPr>
          <w:rFonts w:asciiTheme="minorHAnsi" w:hAnsiTheme="minorHAnsi" w:cstheme="minorHAnsi"/>
          <w:sz w:val="20"/>
          <w:szCs w:val="20"/>
          <w:lang w:val="lv-LV"/>
        </w:rPr>
        <w:t>:</w:t>
      </w:r>
    </w:p>
    <w:p w14:paraId="3900BA88" w14:textId="77777777" w:rsidR="00A577BB" w:rsidRPr="00167336" w:rsidRDefault="00A577BB" w:rsidP="00A577BB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7336">
        <w:rPr>
          <w:rFonts w:asciiTheme="minorHAnsi" w:hAnsiTheme="minorHAnsi" w:cstheme="minorHAnsi"/>
          <w:b/>
          <w:sz w:val="20"/>
          <w:szCs w:val="20"/>
        </w:rPr>
        <w:t>Ziņas par bērnu un iesniedzēju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577BB" w:rsidRPr="00167336" w14:paraId="35C02F16" w14:textId="77777777" w:rsidTr="00A107CC">
        <w:tc>
          <w:tcPr>
            <w:tcW w:w="2376" w:type="dxa"/>
            <w:shd w:val="clear" w:color="auto" w:fill="auto"/>
          </w:tcPr>
          <w:p w14:paraId="6C00B32B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Bērna vārds, uzvārds</w:t>
            </w:r>
          </w:p>
          <w:p w14:paraId="71E66890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2F46448A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7BB" w:rsidRPr="00167336" w14:paraId="39F5C084" w14:textId="77777777" w:rsidTr="00A107CC">
        <w:tc>
          <w:tcPr>
            <w:tcW w:w="2376" w:type="dxa"/>
            <w:shd w:val="clear" w:color="auto" w:fill="auto"/>
          </w:tcPr>
          <w:p w14:paraId="28DB2760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Bērna personas kods</w:t>
            </w:r>
          </w:p>
          <w:p w14:paraId="7A82532E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74BE0C96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76C" w:rsidRPr="00F52368" w14:paraId="13FD7F13" w14:textId="77777777" w:rsidTr="00A107CC">
        <w:tc>
          <w:tcPr>
            <w:tcW w:w="2376" w:type="dxa"/>
            <w:shd w:val="clear" w:color="auto" w:fill="auto"/>
          </w:tcPr>
          <w:p w14:paraId="23E762B1" w14:textId="58EA26B4" w:rsidR="0089176C" w:rsidRPr="00167336" w:rsidRDefault="0089176C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Bērna</w:t>
            </w:r>
            <w:r w:rsidR="004249A7">
              <w:rPr>
                <w:rFonts w:asciiTheme="minorHAnsi" w:hAnsiTheme="minorHAnsi" w:cstheme="minorHAnsi"/>
                <w:sz w:val="20"/>
                <w:szCs w:val="20"/>
              </w:rPr>
              <w:t xml:space="preserve"> dzim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="004249A7">
              <w:rPr>
                <w:rFonts w:asciiTheme="minorHAnsi" w:hAnsiTheme="minorHAnsi" w:cstheme="minorHAnsi"/>
                <w:sz w:val="20"/>
                <w:szCs w:val="20"/>
              </w:rPr>
              <w:t>anas datums, m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ēnesis, gads</w:t>
            </w:r>
          </w:p>
          <w:p w14:paraId="7EC1F8DD" w14:textId="77777777" w:rsidR="0089176C" w:rsidRPr="00167336" w:rsidRDefault="0089176C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72752AF2" w14:textId="77777777" w:rsidR="0089176C" w:rsidRPr="00167336" w:rsidRDefault="0089176C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7BB" w:rsidRPr="00167336" w14:paraId="75E34104" w14:textId="77777777" w:rsidTr="00F52368">
        <w:trPr>
          <w:trHeight w:val="307"/>
        </w:trPr>
        <w:tc>
          <w:tcPr>
            <w:tcW w:w="2376" w:type="dxa"/>
            <w:shd w:val="clear" w:color="auto" w:fill="auto"/>
          </w:tcPr>
          <w:p w14:paraId="7F00CACC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Iesniedzēja vārds, uzvārds</w:t>
            </w:r>
          </w:p>
        </w:tc>
        <w:tc>
          <w:tcPr>
            <w:tcW w:w="7088" w:type="dxa"/>
            <w:shd w:val="clear" w:color="auto" w:fill="auto"/>
          </w:tcPr>
          <w:p w14:paraId="5C70FE93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7BB" w:rsidRPr="00F9674E" w14:paraId="148F0D55" w14:textId="77777777" w:rsidTr="00A107CC">
        <w:tc>
          <w:tcPr>
            <w:tcW w:w="2376" w:type="dxa"/>
            <w:shd w:val="clear" w:color="auto" w:fill="auto"/>
          </w:tcPr>
          <w:p w14:paraId="5EFF8507" w14:textId="2E62B5F2" w:rsidR="00A577BB" w:rsidRPr="00167336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Bērna likumiskais pārstāvis</w:t>
            </w:r>
          </w:p>
          <w:p w14:paraId="0B9F59A1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198B6ADB" w14:textId="599A9DCE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Vecāks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Aizbildnis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F52368"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 xml:space="preserve">Audžuģimene, ja bāriņtiesa pilnvarojusi   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 xml:space="preserve">Bāriņtiesa </w:t>
            </w:r>
            <w:r w:rsidR="00F52368"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 xml:space="preserve">Pilnvarotā persona </w:t>
            </w:r>
            <w:r w:rsidR="00F52368"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Cits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:  _______________________________(norādīt)</w:t>
            </w:r>
            <w:r w:rsidR="00F52368" w:rsidRPr="0016733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A577BB" w:rsidRPr="00167336" w14:paraId="5F54570A" w14:textId="77777777" w:rsidTr="00F52368">
        <w:trPr>
          <w:trHeight w:val="611"/>
        </w:trPr>
        <w:tc>
          <w:tcPr>
            <w:tcW w:w="2376" w:type="dxa"/>
            <w:shd w:val="clear" w:color="auto" w:fill="auto"/>
          </w:tcPr>
          <w:p w14:paraId="2E2476C2" w14:textId="4A1A572E" w:rsidR="00082855" w:rsidRPr="00167336" w:rsidRDefault="00082855" w:rsidP="00F523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Dzīvesvietas 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pilsēta vai novads</w:t>
            </w:r>
          </w:p>
        </w:tc>
        <w:tc>
          <w:tcPr>
            <w:tcW w:w="7088" w:type="dxa"/>
            <w:shd w:val="clear" w:color="auto" w:fill="auto"/>
          </w:tcPr>
          <w:p w14:paraId="47ECB7CF" w14:textId="77777777" w:rsidR="00A577BB" w:rsidRPr="00167336" w:rsidRDefault="00A577BB" w:rsidP="00A107CC">
            <w:pPr>
              <w:pStyle w:val="NoSpacing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A577BB" w:rsidRPr="00167336" w14:paraId="118A301B" w14:textId="77777777" w:rsidTr="00F52368">
        <w:trPr>
          <w:trHeight w:val="421"/>
        </w:trPr>
        <w:tc>
          <w:tcPr>
            <w:tcW w:w="2376" w:type="dxa"/>
            <w:shd w:val="clear" w:color="auto" w:fill="auto"/>
          </w:tcPr>
          <w:p w14:paraId="19FE151A" w14:textId="000B8808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E-pasts un tālrunis</w:t>
            </w:r>
            <w:r w:rsidR="00082855">
              <w:rPr>
                <w:rFonts w:asciiTheme="minorHAnsi" w:hAnsiTheme="minorHAnsi" w:cstheme="minorHAnsi"/>
                <w:sz w:val="20"/>
                <w:szCs w:val="20"/>
              </w:rPr>
              <w:t xml:space="preserve"> saziņai</w:t>
            </w:r>
          </w:p>
        </w:tc>
        <w:tc>
          <w:tcPr>
            <w:tcW w:w="7088" w:type="dxa"/>
            <w:shd w:val="clear" w:color="auto" w:fill="auto"/>
          </w:tcPr>
          <w:p w14:paraId="437C45AF" w14:textId="77777777" w:rsidR="00A577BB" w:rsidRPr="00167336" w:rsidRDefault="00A577BB" w:rsidP="00A107CC">
            <w:pPr>
              <w:pStyle w:val="NoSpacing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</w:tbl>
    <w:p w14:paraId="7D643400" w14:textId="7027EA8F" w:rsidR="00A577BB" w:rsidRPr="00167336" w:rsidRDefault="00A577BB" w:rsidP="00A577B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67336">
        <w:rPr>
          <w:rFonts w:asciiTheme="minorHAnsi" w:hAnsiTheme="minorHAnsi" w:cstheme="minorHAnsi"/>
          <w:b/>
          <w:sz w:val="20"/>
          <w:szCs w:val="20"/>
        </w:rPr>
        <w:t>Ziņas par nepieciešamo palīdzību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577BB" w:rsidRPr="00F52368" w14:paraId="43A0B26F" w14:textId="77777777" w:rsidTr="00A107CC">
        <w:tc>
          <w:tcPr>
            <w:tcW w:w="2376" w:type="dxa"/>
            <w:shd w:val="clear" w:color="auto" w:fill="auto"/>
          </w:tcPr>
          <w:p w14:paraId="082BED0C" w14:textId="74C407A2" w:rsidR="00A577BB" w:rsidRPr="00167336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Ziņas par bērnam nepieciešamo pakalpojumu (atzīmējiet)</w:t>
            </w:r>
          </w:p>
          <w:p w14:paraId="1831A161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0CE83353" w14:textId="77777777" w:rsidR="00F52368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F52368">
              <w:rPr>
                <w:rFonts w:asciiTheme="minorHAnsi" w:hAnsiTheme="minorHAnsi" w:cstheme="minorHAnsi"/>
                <w:sz w:val="20"/>
                <w:szCs w:val="20"/>
              </w:rPr>
              <w:t>ABA terapija jeb lietišķās uzvedības analīze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C9678AE" w14:textId="303C1B18" w:rsidR="00F52368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Logopēds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5427B4DE" w14:textId="77777777" w:rsidR="00F52368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Audiologopēds</w:t>
            </w:r>
          </w:p>
          <w:p w14:paraId="4308CCAC" w14:textId="4D0501ED" w:rsidR="00A577BB" w:rsidRPr="00167336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Ergoterapeits </w:t>
            </w:r>
          </w:p>
        </w:tc>
      </w:tr>
      <w:tr w:rsidR="00A577BB" w:rsidRPr="00F52368" w14:paraId="63F4C7F6" w14:textId="77777777" w:rsidTr="00A107CC">
        <w:tc>
          <w:tcPr>
            <w:tcW w:w="2376" w:type="dxa"/>
            <w:shd w:val="clear" w:color="auto" w:fill="auto"/>
          </w:tcPr>
          <w:p w14:paraId="134466C1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Ārstniecības iestādes vai pakalpojuma sniedzēja nosaukums, kontakti</w:t>
            </w:r>
            <w:r w:rsidR="006D3810"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D3810" w:rsidRPr="00167336">
              <w:rPr>
                <w:rFonts w:asciiTheme="minorHAnsi" w:hAnsiTheme="minorHAnsi" w:cstheme="minorHAnsi"/>
                <w:i/>
                <w:sz w:val="20"/>
                <w:szCs w:val="20"/>
              </w:rPr>
              <w:t>ja zināmi</w:t>
            </w:r>
          </w:p>
        </w:tc>
        <w:tc>
          <w:tcPr>
            <w:tcW w:w="7088" w:type="dxa"/>
            <w:shd w:val="clear" w:color="auto" w:fill="auto"/>
          </w:tcPr>
          <w:p w14:paraId="4226C232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64679B" w14:textId="77777777" w:rsidR="00401E60" w:rsidRPr="00167336" w:rsidRDefault="00401E60" w:rsidP="00A577B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5775E4E4" w14:textId="23B48523" w:rsidR="00A577BB" w:rsidRPr="00167336" w:rsidRDefault="00A577BB" w:rsidP="00A577B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67336">
        <w:rPr>
          <w:rFonts w:asciiTheme="minorHAnsi" w:hAnsiTheme="minorHAnsi" w:cstheme="minorHAnsi"/>
          <w:b/>
          <w:sz w:val="20"/>
          <w:szCs w:val="20"/>
        </w:rPr>
        <w:t>Parakstot šo iesniegumu, apliecinu, ka:</w:t>
      </w:r>
    </w:p>
    <w:p w14:paraId="63CE8638" w14:textId="47ABEB51" w:rsidR="00F52368" w:rsidRPr="00F52368" w:rsidRDefault="00F52368" w:rsidP="00F52368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>
        <w:rPr>
          <w:rFonts w:asciiTheme="minorHAnsi" w:hAnsiTheme="minorHAnsi" w:cstheme="minorHAnsi"/>
          <w:sz w:val="20"/>
          <w:szCs w:val="20"/>
          <w:lang w:val="lv-LV"/>
        </w:rPr>
        <w:t xml:space="preserve">1) </w:t>
      </w:r>
      <w:r w:rsidRPr="00F52368">
        <w:rPr>
          <w:rFonts w:asciiTheme="minorHAnsi" w:hAnsiTheme="minorHAnsi" w:cstheme="minorHAnsi"/>
          <w:sz w:val="20"/>
          <w:szCs w:val="20"/>
          <w:lang w:val="lv-LV"/>
        </w:rPr>
        <w:t>bērn</w:t>
      </w:r>
      <w:r>
        <w:rPr>
          <w:rFonts w:asciiTheme="minorHAnsi" w:hAnsiTheme="minorHAnsi" w:cstheme="minorHAnsi"/>
          <w:sz w:val="20"/>
          <w:szCs w:val="20"/>
          <w:lang w:val="lv-LV"/>
        </w:rPr>
        <w:t xml:space="preserve">s ir vecumā </w:t>
      </w:r>
      <w:r w:rsidRPr="00F52368">
        <w:rPr>
          <w:rFonts w:asciiTheme="minorHAnsi" w:hAnsiTheme="minorHAnsi" w:cstheme="minorHAnsi"/>
          <w:sz w:val="20"/>
          <w:szCs w:val="20"/>
          <w:lang w:val="lv-LV"/>
        </w:rPr>
        <w:t>no 2 līdz 7 gadiem (neieskaitot);</w:t>
      </w:r>
    </w:p>
    <w:p w14:paraId="05000AFB" w14:textId="77777777" w:rsidR="00F52368" w:rsidRPr="00F52368" w:rsidRDefault="00F52368" w:rsidP="00F52368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F52368">
        <w:rPr>
          <w:rFonts w:asciiTheme="minorHAnsi" w:hAnsiTheme="minorHAnsi" w:cstheme="minorHAnsi"/>
          <w:sz w:val="20"/>
          <w:szCs w:val="20"/>
          <w:lang w:val="lv-LV"/>
        </w:rPr>
        <w:t>2) speciālists (neirologs, psihiatrs vai klīniskais psihologs) ir noteicis autiskā spektra traucējumu (AST) diagnozi vai aizdomas uz AST</w:t>
      </w:r>
    </w:p>
    <w:p w14:paraId="6DB20397" w14:textId="77777777" w:rsidR="00F52368" w:rsidRPr="00F52368" w:rsidRDefault="00F52368" w:rsidP="00F52368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F52368">
        <w:rPr>
          <w:rFonts w:asciiTheme="minorHAnsi" w:hAnsiTheme="minorHAnsi" w:cstheme="minorHAnsi"/>
          <w:sz w:val="20"/>
          <w:szCs w:val="20"/>
          <w:lang w:val="lv-LV"/>
        </w:rPr>
        <w:t>3) bērns ir saņēmis agrīnās intervences programmu ārstniecības iestādē;</w:t>
      </w:r>
    </w:p>
    <w:p w14:paraId="6140B1D6" w14:textId="296F60B0" w:rsidR="00F52368" w:rsidRPr="00F52368" w:rsidRDefault="00F52368" w:rsidP="00F52368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F52368">
        <w:rPr>
          <w:rFonts w:asciiTheme="minorHAnsi" w:hAnsiTheme="minorHAnsi" w:cstheme="minorHAnsi"/>
          <w:sz w:val="20"/>
          <w:szCs w:val="20"/>
          <w:lang w:val="lv-LV"/>
        </w:rPr>
        <w:t>4) bērnam ir bērnu psihiatra, neirologa vai VSIA “Bērnu klīniskās universitātes slimnīca” klīniskā psihologa rekomendācija saņemt uzturošo terapiju;</w:t>
      </w:r>
    </w:p>
    <w:p w14:paraId="3F31FBFD" w14:textId="70071948" w:rsidR="00F52368" w:rsidRDefault="00F52368" w:rsidP="00F52368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F52368">
        <w:rPr>
          <w:rFonts w:asciiTheme="minorHAnsi" w:hAnsiTheme="minorHAnsi" w:cstheme="minorHAnsi"/>
          <w:sz w:val="20"/>
          <w:szCs w:val="20"/>
          <w:lang w:val="lv-LV"/>
        </w:rPr>
        <w:t>5) bērns nesaņem līdzīgu pakalpojumu un atbalstu citviet</w:t>
      </w:r>
      <w:r>
        <w:rPr>
          <w:rFonts w:asciiTheme="minorHAnsi" w:hAnsiTheme="minorHAnsi" w:cstheme="minorHAnsi"/>
          <w:sz w:val="20"/>
          <w:szCs w:val="20"/>
          <w:lang w:val="lv-LV"/>
        </w:rPr>
        <w:t>.</w:t>
      </w:r>
    </w:p>
    <w:p w14:paraId="199CD550" w14:textId="1658E02F" w:rsidR="00F52368" w:rsidRDefault="00F52368" w:rsidP="00F52368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F52368">
        <w:rPr>
          <w:rFonts w:asciiTheme="minorHAnsi" w:hAnsiTheme="minorHAnsi" w:cstheme="minorHAnsi"/>
          <w:sz w:val="20"/>
          <w:szCs w:val="20"/>
          <w:lang w:val="lv-LV"/>
        </w:rPr>
        <w:t>Iesniegumam pievienoti dokumenti, kas apliecina atbi</w:t>
      </w:r>
      <w:r w:rsidR="009E4E31">
        <w:rPr>
          <w:rFonts w:asciiTheme="minorHAnsi" w:hAnsiTheme="minorHAnsi" w:cstheme="minorHAnsi"/>
          <w:sz w:val="20"/>
          <w:szCs w:val="20"/>
          <w:lang w:val="lv-LV"/>
        </w:rPr>
        <w:t>ls</w:t>
      </w:r>
      <w:r w:rsidRPr="00F52368">
        <w:rPr>
          <w:rFonts w:asciiTheme="minorHAnsi" w:hAnsiTheme="minorHAnsi" w:cstheme="minorHAnsi"/>
          <w:sz w:val="20"/>
          <w:szCs w:val="20"/>
          <w:lang w:val="lv-LV"/>
        </w:rPr>
        <w:t>tību augstāk minētajiem kritērijiem (izņemot Nr. 5)</w:t>
      </w:r>
    </w:p>
    <w:p w14:paraId="1106AC47" w14:textId="77777777" w:rsidR="00F52368" w:rsidRPr="00F52368" w:rsidRDefault="00F52368" w:rsidP="00F52368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4E1359CE" w14:textId="77777777" w:rsidR="009E4E31" w:rsidRPr="00167336" w:rsidRDefault="009E4E31" w:rsidP="009E4E3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67336">
        <w:rPr>
          <w:rFonts w:asciiTheme="minorHAnsi" w:hAnsiTheme="minorHAnsi" w:cstheme="minorHAnsi"/>
          <w:b/>
          <w:sz w:val="20"/>
          <w:szCs w:val="20"/>
        </w:rPr>
        <w:t>Bērna stāsts</w:t>
      </w:r>
    </w:p>
    <w:p w14:paraId="576925A7" w14:textId="77777777" w:rsidR="009E4E31" w:rsidRPr="00167336" w:rsidRDefault="009E4E31" w:rsidP="009E4E3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67336">
        <w:rPr>
          <w:rFonts w:asciiTheme="minorHAnsi" w:hAnsiTheme="minorHAnsi" w:cstheme="minorHAnsi"/>
          <w:sz w:val="20"/>
          <w:szCs w:val="20"/>
        </w:rPr>
        <w:t>Ja vēlaties, īsi aprakstiet situāciju</w:t>
      </w:r>
    </w:p>
    <w:tbl>
      <w:tblPr>
        <w:tblW w:w="94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9E4E31" w:rsidRPr="00F9674E" w14:paraId="4EC929F6" w14:textId="77777777" w:rsidTr="004C0F0C">
        <w:trPr>
          <w:trHeight w:val="1348"/>
        </w:trPr>
        <w:tc>
          <w:tcPr>
            <w:tcW w:w="9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64E22" w14:textId="77777777" w:rsidR="009E4E31" w:rsidRPr="00167336" w:rsidRDefault="009E4E31" w:rsidP="004C0F0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805FB7" w14:textId="77777777" w:rsidR="009E4E31" w:rsidRPr="00167336" w:rsidRDefault="009E4E31" w:rsidP="004C0F0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E4E8F1" w14:textId="77777777" w:rsidR="009E4E31" w:rsidRPr="00167336" w:rsidRDefault="009E4E31" w:rsidP="004C0F0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28AAEA4" w14:textId="77777777" w:rsidR="009E4E31" w:rsidRPr="00F9674E" w:rsidRDefault="009E4E31" w:rsidP="0082776D">
      <w:pPr>
        <w:ind w:left="360" w:hanging="360"/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77E3210F" w14:textId="77777777" w:rsidR="009E4E31" w:rsidRPr="00F9674E" w:rsidRDefault="009E4E31">
      <w:pPr>
        <w:rPr>
          <w:rFonts w:asciiTheme="minorHAnsi" w:hAnsiTheme="minorHAnsi" w:cstheme="minorHAnsi"/>
          <w:sz w:val="20"/>
          <w:szCs w:val="20"/>
          <w:lang w:val="lv-LV"/>
        </w:rPr>
      </w:pPr>
      <w:r w:rsidRPr="00F9674E">
        <w:rPr>
          <w:rFonts w:asciiTheme="minorHAnsi" w:hAnsiTheme="minorHAnsi" w:cstheme="minorHAnsi"/>
          <w:sz w:val="20"/>
          <w:szCs w:val="20"/>
          <w:lang w:val="lv-LV"/>
        </w:rPr>
        <w:br w:type="page"/>
      </w:r>
    </w:p>
    <w:p w14:paraId="1C9E71F3" w14:textId="5D5A9A6D" w:rsidR="0082776D" w:rsidRPr="00167336" w:rsidRDefault="0082776D" w:rsidP="0082776D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  <w:lang w:val="lv-LV"/>
        </w:rPr>
      </w:pPr>
      <w:r w:rsidRPr="00167336">
        <w:rPr>
          <w:rFonts w:asciiTheme="minorHAnsi" w:hAnsiTheme="minorHAnsi" w:cstheme="minorHAnsi"/>
          <w:sz w:val="20"/>
          <w:szCs w:val="20"/>
        </w:rPr>
        <w:lastRenderedPageBreak/>
        <w:sym w:font="Wingdings" w:char="F0A8"/>
      </w:r>
      <w:r w:rsidRPr="004604F4">
        <w:rPr>
          <w:rFonts w:asciiTheme="minorHAnsi" w:hAnsiTheme="minorHAnsi" w:cstheme="minorHAnsi"/>
          <w:sz w:val="20"/>
          <w:szCs w:val="20"/>
          <w:lang w:val="lv-LV"/>
        </w:rPr>
        <w:t xml:space="preserve"> </w:t>
      </w:r>
      <w:r w:rsidRPr="00167336">
        <w:rPr>
          <w:rFonts w:asciiTheme="minorHAnsi" w:hAnsiTheme="minorHAnsi" w:cstheme="minorHAnsi"/>
          <w:b/>
          <w:bCs/>
          <w:sz w:val="20"/>
          <w:szCs w:val="20"/>
          <w:lang w:val="lv-LV"/>
        </w:rPr>
        <w:t>Piekrītu, ka:</w:t>
      </w:r>
    </w:p>
    <w:p w14:paraId="058631CD" w14:textId="77777777" w:rsidR="0082776D" w:rsidRPr="00167336" w:rsidRDefault="0082776D" w:rsidP="0082776D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  <w:lang w:val="lv-LV"/>
        </w:rPr>
      </w:pPr>
      <w:r w:rsidRPr="00167336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4604F4">
        <w:rPr>
          <w:rFonts w:asciiTheme="minorHAnsi" w:hAnsiTheme="minorHAnsi" w:cstheme="minorHAnsi"/>
          <w:sz w:val="20"/>
          <w:szCs w:val="20"/>
          <w:lang w:val="lv-LV"/>
        </w:rPr>
        <w:t xml:space="preserve"> </w:t>
      </w:r>
      <w:r w:rsidRPr="00167336">
        <w:rPr>
          <w:rFonts w:asciiTheme="minorHAnsi" w:hAnsiTheme="minorHAnsi" w:cstheme="minorHAnsi"/>
          <w:b/>
          <w:bCs/>
          <w:sz w:val="20"/>
          <w:szCs w:val="20"/>
          <w:lang w:val="lv-LV"/>
        </w:rPr>
        <w:t>Nepiekrītu, ka:</w:t>
      </w:r>
    </w:p>
    <w:p w14:paraId="583FA1B9" w14:textId="0715D4EC" w:rsidR="00AE3AF7" w:rsidRPr="00167336" w:rsidRDefault="00F4695E" w:rsidP="0082776D">
      <w:pPr>
        <w:suppressAutoHyphens/>
        <w:ind w:left="720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167336">
        <w:rPr>
          <w:rFonts w:asciiTheme="minorHAnsi" w:hAnsiTheme="minorHAnsi" w:cstheme="minorHAnsi"/>
          <w:sz w:val="20"/>
          <w:szCs w:val="20"/>
          <w:lang w:val="lv-LV"/>
        </w:rPr>
        <w:t>m</w:t>
      </w:r>
      <w:r w:rsidR="00AE3AF7" w:rsidRPr="00167336">
        <w:rPr>
          <w:rFonts w:asciiTheme="minorHAnsi" w:hAnsiTheme="minorHAnsi" w:cstheme="minorHAnsi"/>
          <w:sz w:val="20"/>
          <w:szCs w:val="20"/>
          <w:lang w:val="lv-LV"/>
        </w:rPr>
        <w:t>ani un bērna personas dati</w:t>
      </w:r>
      <w:r w:rsidR="00C069AA" w:rsidRPr="00167336">
        <w:rPr>
          <w:rFonts w:asciiTheme="minorHAnsi" w:hAnsiTheme="minorHAnsi" w:cstheme="minorHAnsi"/>
          <w:sz w:val="20"/>
          <w:szCs w:val="20"/>
          <w:lang w:val="lv-LV"/>
        </w:rPr>
        <w:t xml:space="preserve">, ko satur šis iesniegums un kas </w:t>
      </w:r>
      <w:r w:rsidR="004604F4">
        <w:rPr>
          <w:rFonts w:asciiTheme="minorHAnsi" w:hAnsiTheme="minorHAnsi" w:cstheme="minorHAnsi"/>
          <w:sz w:val="20"/>
          <w:szCs w:val="20"/>
          <w:lang w:val="lv-LV"/>
        </w:rPr>
        <w:t xml:space="preserve">ir </w:t>
      </w:r>
      <w:r w:rsidR="00C069AA" w:rsidRPr="00167336">
        <w:rPr>
          <w:rFonts w:asciiTheme="minorHAnsi" w:hAnsiTheme="minorHAnsi" w:cstheme="minorHAnsi"/>
          <w:sz w:val="20"/>
          <w:szCs w:val="20"/>
          <w:lang w:val="lv-LV"/>
        </w:rPr>
        <w:t xml:space="preserve">pievienoti iesniegumam, nepieciešamības gadījumā </w:t>
      </w:r>
      <w:r w:rsidR="00AE3AF7" w:rsidRPr="00167336">
        <w:rPr>
          <w:rFonts w:asciiTheme="minorHAnsi" w:hAnsiTheme="minorHAnsi" w:cstheme="minorHAnsi"/>
          <w:sz w:val="20"/>
          <w:szCs w:val="20"/>
          <w:lang w:val="lv-LV"/>
        </w:rPr>
        <w:t xml:space="preserve">var tikt nodoti </w:t>
      </w:r>
      <w:r w:rsidR="00C069AA" w:rsidRPr="00167336">
        <w:rPr>
          <w:rFonts w:asciiTheme="minorHAnsi" w:hAnsiTheme="minorHAnsi" w:cstheme="minorHAnsi"/>
          <w:sz w:val="20"/>
          <w:szCs w:val="20"/>
          <w:lang w:val="lv-LV"/>
        </w:rPr>
        <w:t>Ārstniecības iestādei</w:t>
      </w:r>
      <w:r w:rsidR="00B54EE6" w:rsidRPr="00167336">
        <w:rPr>
          <w:rFonts w:asciiTheme="minorHAnsi" w:hAnsiTheme="minorHAnsi" w:cstheme="minorHAnsi"/>
          <w:sz w:val="20"/>
          <w:szCs w:val="20"/>
          <w:lang w:val="lv-LV"/>
        </w:rPr>
        <w:t xml:space="preserve"> (personām)</w:t>
      </w:r>
      <w:r w:rsidR="00C069AA" w:rsidRPr="00167336">
        <w:rPr>
          <w:rFonts w:asciiTheme="minorHAnsi" w:hAnsiTheme="minorHAnsi" w:cstheme="minorHAnsi"/>
          <w:sz w:val="20"/>
          <w:szCs w:val="20"/>
          <w:lang w:val="lv-LV"/>
        </w:rPr>
        <w:t xml:space="preserve"> vai pakalpojuma sniedzējam lūgtās palīdzības organizēšanai</w:t>
      </w:r>
      <w:r w:rsidR="00291184" w:rsidRPr="00167336">
        <w:rPr>
          <w:rFonts w:asciiTheme="minorHAnsi" w:hAnsiTheme="minorHAnsi" w:cstheme="minorHAnsi"/>
          <w:sz w:val="20"/>
          <w:szCs w:val="20"/>
          <w:lang w:val="lv-LV"/>
        </w:rPr>
        <w:t>, izmantojot arī elektronisko pastu nešifrētā veidā.</w:t>
      </w:r>
    </w:p>
    <w:p w14:paraId="776242CA" w14:textId="77777777" w:rsidR="00E64E2C" w:rsidRPr="00DA414D" w:rsidRDefault="00E64E2C" w:rsidP="00E23D1A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4A1D258D" w14:textId="1FA32123" w:rsidR="00BF55DF" w:rsidRPr="00DA414D" w:rsidRDefault="00BF55DF" w:rsidP="00856E59">
      <w:pPr>
        <w:tabs>
          <w:tab w:val="left" w:pos="993"/>
        </w:tabs>
        <w:ind w:firstLine="720"/>
        <w:contextualSpacing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Esmu informēta/-s, ka  </w:t>
      </w:r>
      <w:r w:rsidR="00F44E6B"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iesniegumā minēto </w:t>
      </w:r>
      <w:r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piekrišanu esmu tiesīga/-s atsaukt jebkurā laikā, sazinoties pa e-pastu: personasdati@bsf.lv. </w:t>
      </w:r>
      <w:r w:rsidR="00BE25E3" w:rsidRPr="00DA414D">
        <w:rPr>
          <w:rFonts w:asciiTheme="minorHAnsi" w:hAnsiTheme="minorHAnsi" w:cstheme="minorHAnsi"/>
          <w:sz w:val="20"/>
          <w:szCs w:val="20"/>
          <w:lang w:val="lv-LV"/>
        </w:rPr>
        <w:t>Piekrišanas atsaukums neietekmē apstrādes likumību, kas pamatojas uz</w:t>
      </w:r>
      <w:r w:rsidR="00BE25E3" w:rsidRPr="00DA414D">
        <w:rPr>
          <w:rFonts w:asciiTheme="minorHAnsi" w:hAnsiTheme="minorHAnsi" w:cstheme="minorHAnsi"/>
          <w:sz w:val="20"/>
          <w:szCs w:val="20"/>
          <w:lang w:val="lv-LV"/>
        </w:rPr>
        <w:br/>
        <w:t>piekrišanu pirms atsaukuma.</w:t>
      </w:r>
      <w:r w:rsidR="00792064"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 </w:t>
      </w:r>
      <w:r w:rsidR="00856E59"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Atsaucot piekrišanu Bērnu slimnīcas fondam nav tiesības vairs apstrādāt Jūsu un Jūsu bērnu personas datus, kā rezultātā nebūs iespējams </w:t>
      </w:r>
      <w:r w:rsidR="0010233B" w:rsidRPr="00DA414D">
        <w:rPr>
          <w:rFonts w:asciiTheme="minorHAnsi" w:hAnsiTheme="minorHAnsi" w:cstheme="minorHAnsi"/>
          <w:sz w:val="20"/>
          <w:szCs w:val="20"/>
          <w:lang w:val="lv-LV"/>
        </w:rPr>
        <w:t>administrēt</w:t>
      </w:r>
      <w:r w:rsidR="00856E59"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 līdzekļus </w:t>
      </w:r>
      <w:r w:rsidR="0010233B"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lūgtajam </w:t>
      </w:r>
      <w:r w:rsidR="00856E59" w:rsidRPr="00DA414D">
        <w:rPr>
          <w:rFonts w:asciiTheme="minorHAnsi" w:hAnsiTheme="minorHAnsi" w:cstheme="minorHAnsi"/>
          <w:sz w:val="20"/>
          <w:szCs w:val="20"/>
          <w:lang w:val="lv-LV"/>
        </w:rPr>
        <w:t>ārstniecības atbalstam.</w:t>
      </w:r>
    </w:p>
    <w:p w14:paraId="70AAAA98" w14:textId="392E4EC9" w:rsidR="00A577BB" w:rsidRPr="00DA414D" w:rsidRDefault="00A577BB" w:rsidP="00A577BB">
      <w:pPr>
        <w:rPr>
          <w:rFonts w:asciiTheme="minorHAnsi" w:hAnsiTheme="minorHAnsi" w:cstheme="minorHAnsi"/>
          <w:sz w:val="20"/>
          <w:szCs w:val="20"/>
          <w:lang w:val="lv-LV"/>
        </w:rPr>
      </w:pPr>
    </w:p>
    <w:p w14:paraId="5E5F8FDD" w14:textId="1BE4520A" w:rsidR="00A577BB" w:rsidRPr="00DA414D" w:rsidRDefault="00A577BB" w:rsidP="00A577BB">
      <w:pPr>
        <w:rPr>
          <w:rFonts w:asciiTheme="minorHAnsi" w:hAnsiTheme="minorHAnsi" w:cstheme="minorHAnsi"/>
          <w:sz w:val="20"/>
          <w:szCs w:val="20"/>
          <w:lang w:val="lv-LV"/>
        </w:rPr>
      </w:pPr>
      <w:r w:rsidRPr="00DA414D">
        <w:rPr>
          <w:rFonts w:asciiTheme="minorHAnsi" w:hAnsiTheme="minorHAnsi" w:cstheme="minorHAnsi"/>
          <w:sz w:val="20"/>
          <w:szCs w:val="20"/>
          <w:lang w:val="lv-LV"/>
        </w:rPr>
        <w:t>Datums: _________________</w:t>
      </w:r>
    </w:p>
    <w:p w14:paraId="131EFADD" w14:textId="77777777" w:rsidR="00A577BB" w:rsidRPr="00DA414D" w:rsidRDefault="00A577BB" w:rsidP="00A577BB">
      <w:pPr>
        <w:rPr>
          <w:rFonts w:asciiTheme="minorHAnsi" w:hAnsiTheme="minorHAnsi" w:cstheme="minorHAnsi"/>
          <w:sz w:val="20"/>
          <w:szCs w:val="20"/>
          <w:lang w:val="lv-LV"/>
        </w:rPr>
      </w:pPr>
    </w:p>
    <w:p w14:paraId="268AA124" w14:textId="77777777" w:rsidR="00A577BB" w:rsidRPr="00DA414D" w:rsidRDefault="00A577BB" w:rsidP="00A577BB">
      <w:pPr>
        <w:rPr>
          <w:rFonts w:asciiTheme="minorHAnsi" w:hAnsiTheme="minorHAnsi" w:cstheme="minorHAnsi"/>
          <w:sz w:val="20"/>
          <w:szCs w:val="20"/>
          <w:lang w:val="lv-LV"/>
        </w:rPr>
      </w:pPr>
    </w:p>
    <w:p w14:paraId="5D729DCE" w14:textId="5371B804" w:rsidR="004E49F4" w:rsidRPr="00DA414D" w:rsidRDefault="00A577BB" w:rsidP="00A577BB">
      <w:pPr>
        <w:rPr>
          <w:rFonts w:asciiTheme="minorHAnsi" w:hAnsiTheme="minorHAnsi" w:cstheme="minorHAnsi"/>
          <w:sz w:val="20"/>
          <w:szCs w:val="20"/>
          <w:lang w:val="lv-LV"/>
        </w:rPr>
      </w:pPr>
      <w:r w:rsidRPr="00DA414D">
        <w:rPr>
          <w:rFonts w:asciiTheme="minorHAnsi" w:hAnsiTheme="minorHAnsi" w:cstheme="minorHAnsi"/>
          <w:sz w:val="20"/>
          <w:szCs w:val="20"/>
          <w:lang w:val="lv-LV"/>
        </w:rPr>
        <w:t>Paraksts ___________________________</w:t>
      </w:r>
      <w:r w:rsidR="00401E60"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  </w:t>
      </w:r>
      <w:r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 Paraksta atšifrējums __________________________</w:t>
      </w:r>
    </w:p>
    <w:p w14:paraId="0BC53746" w14:textId="77777777" w:rsidR="00EF5061" w:rsidRPr="00DA414D" w:rsidRDefault="00EF5061" w:rsidP="004E49F4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333333"/>
          <w:sz w:val="20"/>
          <w:szCs w:val="20"/>
          <w:u w:val="single"/>
          <w:lang w:val="lv-LV"/>
        </w:rPr>
      </w:pPr>
    </w:p>
    <w:p w14:paraId="1A681CC7" w14:textId="77777777" w:rsidR="00EF5061" w:rsidRPr="00DA414D" w:rsidRDefault="00EF5061" w:rsidP="004E49F4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333333"/>
          <w:sz w:val="20"/>
          <w:szCs w:val="20"/>
          <w:u w:val="single"/>
          <w:lang w:val="lv-LV"/>
        </w:rPr>
      </w:pPr>
    </w:p>
    <w:p w14:paraId="014B6FB0" w14:textId="0BF9C2CA" w:rsidR="00BC621D" w:rsidRDefault="00EF5061" w:rsidP="008B0295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DA414D">
        <w:rPr>
          <w:rFonts w:asciiTheme="minorHAnsi" w:hAnsiTheme="minorHAnsi" w:cstheme="minorHAnsi"/>
          <w:bCs/>
          <w:sz w:val="20"/>
          <w:szCs w:val="20"/>
          <w:lang w:val="lv-LV"/>
        </w:rPr>
        <w:t>Aizpildīts</w:t>
      </w:r>
      <w:r w:rsidRPr="00DA414D">
        <w:rPr>
          <w:rFonts w:asciiTheme="minorHAnsi" w:hAnsiTheme="minorHAnsi" w:cstheme="minorHAnsi"/>
          <w:b/>
          <w:sz w:val="20"/>
          <w:szCs w:val="20"/>
          <w:lang w:val="lv-LV"/>
        </w:rPr>
        <w:t xml:space="preserve"> </w:t>
      </w:r>
      <w:r w:rsidRPr="00DA414D">
        <w:rPr>
          <w:rFonts w:asciiTheme="minorHAnsi" w:hAnsiTheme="minorHAnsi" w:cstheme="minorHAnsi"/>
          <w:sz w:val="20"/>
          <w:szCs w:val="20"/>
          <w:lang w:val="lv-LV"/>
        </w:rPr>
        <w:t>iesniegums un nepieciešamie pavaddokumenti</w:t>
      </w:r>
      <w:r w:rsidR="00F52368">
        <w:rPr>
          <w:rFonts w:asciiTheme="minorHAnsi" w:hAnsiTheme="minorHAnsi" w:cstheme="minorHAnsi"/>
          <w:sz w:val="20"/>
          <w:szCs w:val="20"/>
          <w:lang w:val="lv-LV"/>
        </w:rPr>
        <w:t xml:space="preserve"> </w:t>
      </w:r>
      <w:r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ir jānosūta </w:t>
      </w:r>
      <w:r w:rsidR="005B6B5B"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izskatīšanai </w:t>
      </w:r>
      <w:r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uz e-pastu </w:t>
      </w:r>
      <w:hyperlink r:id="rId9" w:history="1">
        <w:r w:rsidR="00F52368" w:rsidRPr="00743E72">
          <w:rPr>
            <w:rStyle w:val="Hyperlink"/>
            <w:rFonts w:asciiTheme="minorHAnsi" w:hAnsiTheme="minorHAnsi" w:cstheme="minorHAnsi"/>
            <w:sz w:val="20"/>
            <w:szCs w:val="20"/>
            <w:lang w:val="lv-LV"/>
          </w:rPr>
          <w:t>evija@bsf.lv</w:t>
        </w:r>
      </w:hyperlink>
      <w:r w:rsidRPr="00DA414D">
        <w:rPr>
          <w:rFonts w:asciiTheme="minorHAnsi" w:hAnsiTheme="minorHAnsi" w:cstheme="minorHAnsi"/>
          <w:sz w:val="20"/>
          <w:szCs w:val="20"/>
          <w:lang w:val="lv-LV"/>
        </w:rPr>
        <w:t>.</w:t>
      </w:r>
      <w:r w:rsidR="009E4E31">
        <w:rPr>
          <w:rFonts w:asciiTheme="minorHAnsi" w:hAnsiTheme="minorHAnsi" w:cstheme="minorHAnsi"/>
          <w:sz w:val="20"/>
          <w:szCs w:val="20"/>
          <w:lang w:val="lv-LV"/>
        </w:rPr>
        <w:t xml:space="preserve"> </w:t>
      </w:r>
      <w:r w:rsidR="00B50EB4" w:rsidRPr="00DA414D">
        <w:rPr>
          <w:rFonts w:asciiTheme="minorHAnsi" w:hAnsiTheme="minorHAnsi" w:cstheme="minorHAnsi"/>
          <w:sz w:val="20"/>
          <w:szCs w:val="20"/>
          <w:lang w:val="lv-LV"/>
        </w:rPr>
        <w:t>Mēs ar Jums sazināsimies</w:t>
      </w:r>
      <w:r w:rsidR="00B50EB4">
        <w:rPr>
          <w:rFonts w:asciiTheme="minorHAnsi" w:hAnsiTheme="minorHAnsi" w:cstheme="minorHAnsi"/>
          <w:sz w:val="20"/>
          <w:szCs w:val="20"/>
          <w:lang w:val="lv-LV"/>
        </w:rPr>
        <w:t xml:space="preserve">. </w:t>
      </w:r>
      <w:r w:rsidRPr="00DA414D">
        <w:rPr>
          <w:rFonts w:asciiTheme="minorHAnsi" w:hAnsiTheme="minorHAnsi" w:cstheme="minorHAnsi"/>
          <w:b/>
          <w:sz w:val="20"/>
          <w:szCs w:val="20"/>
          <w:lang w:val="lv-LV"/>
        </w:rPr>
        <w:t>Parakstītu iesnieguma oriģinālu</w:t>
      </w:r>
      <w:r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 </w:t>
      </w:r>
      <w:r w:rsidRPr="00F51F90">
        <w:rPr>
          <w:rFonts w:asciiTheme="minorHAnsi" w:hAnsiTheme="minorHAnsi" w:cstheme="minorHAnsi"/>
          <w:b/>
          <w:bCs/>
          <w:sz w:val="20"/>
          <w:szCs w:val="20"/>
          <w:lang w:val="lv-LV"/>
        </w:rPr>
        <w:t xml:space="preserve">jānosūta </w:t>
      </w:r>
      <w:r w:rsidRPr="00DA414D">
        <w:rPr>
          <w:rFonts w:asciiTheme="minorHAnsi" w:hAnsiTheme="minorHAnsi" w:cstheme="minorHAnsi"/>
          <w:b/>
          <w:bCs/>
          <w:sz w:val="20"/>
          <w:szCs w:val="20"/>
          <w:lang w:val="lv-LV"/>
        </w:rPr>
        <w:t>10 dienu laikā</w:t>
      </w:r>
      <w:r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 ar drošu elektronisko parakstu uz e-pastu </w:t>
      </w:r>
      <w:hyperlink r:id="rId10" w:history="1">
        <w:r w:rsidR="00F52368" w:rsidRPr="00743E72">
          <w:rPr>
            <w:rStyle w:val="Hyperlink"/>
            <w:rFonts w:asciiTheme="minorHAnsi" w:hAnsiTheme="minorHAnsi" w:cstheme="minorHAnsi"/>
            <w:sz w:val="20"/>
            <w:szCs w:val="20"/>
            <w:lang w:val="lv-LV"/>
          </w:rPr>
          <w:t>evija@bsf.lv</w:t>
        </w:r>
      </w:hyperlink>
      <w:r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 vai pa pastu uz Nodibinājumu “Bērnu slimnīcas fonds”, Vienības gatve 45, Rīga, LV</w:t>
      </w:r>
      <w:r w:rsidR="009C5D1A">
        <w:rPr>
          <w:rFonts w:asciiTheme="minorHAnsi" w:hAnsiTheme="minorHAnsi" w:cstheme="minorHAnsi"/>
          <w:sz w:val="20"/>
          <w:szCs w:val="20"/>
          <w:lang w:val="lv-LV"/>
        </w:rPr>
        <w:t>-</w:t>
      </w:r>
      <w:r w:rsidRPr="00DA414D">
        <w:rPr>
          <w:rFonts w:asciiTheme="minorHAnsi" w:hAnsiTheme="minorHAnsi" w:cstheme="minorHAnsi"/>
          <w:sz w:val="20"/>
          <w:szCs w:val="20"/>
          <w:lang w:val="lv-LV"/>
        </w:rPr>
        <w:t>1004.</w:t>
      </w:r>
      <w:r w:rsidR="008B0295"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 </w:t>
      </w:r>
    </w:p>
    <w:p w14:paraId="3AAA37A6" w14:textId="77777777" w:rsidR="009C5D1A" w:rsidRPr="00DA414D" w:rsidRDefault="009C5D1A" w:rsidP="008B0295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7E924291" w14:textId="19AA94DB" w:rsidR="00167336" w:rsidRPr="00DA414D" w:rsidRDefault="00167336" w:rsidP="00EF5061">
      <w:pPr>
        <w:suppressAutoHyphens/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74F31748" w14:textId="77777777" w:rsidR="00EF5061" w:rsidRPr="00DA414D" w:rsidRDefault="00EF5061" w:rsidP="00EF5061">
      <w:pPr>
        <w:ind w:firstLine="720"/>
        <w:jc w:val="center"/>
        <w:rPr>
          <w:rFonts w:asciiTheme="minorHAnsi" w:hAnsiTheme="minorHAnsi" w:cstheme="minorHAnsi"/>
          <w:i/>
          <w:color w:val="000000"/>
          <w:sz w:val="20"/>
          <w:szCs w:val="20"/>
          <w:lang w:val="lv-LV"/>
        </w:rPr>
      </w:pPr>
      <w:r w:rsidRPr="00DA414D">
        <w:rPr>
          <w:rFonts w:asciiTheme="minorHAnsi" w:eastAsia="Calibri" w:hAnsiTheme="minorHAnsi" w:cstheme="minorHAnsi"/>
          <w:i/>
          <w:sz w:val="20"/>
          <w:szCs w:val="20"/>
          <w:lang w:val="lv-LV"/>
        </w:rPr>
        <w:t xml:space="preserve">Informējam, ka pārzinis personas datu apstrādei ir </w:t>
      </w:r>
      <w:r w:rsidRPr="00DA414D">
        <w:rPr>
          <w:rFonts w:asciiTheme="minorHAnsi" w:hAnsiTheme="minorHAnsi" w:cstheme="minorHAnsi"/>
          <w:i/>
          <w:sz w:val="20"/>
          <w:szCs w:val="20"/>
          <w:lang w:val="lv-LV"/>
        </w:rPr>
        <w:t>Nodibinājums “Bērnu slimnīcas fonds”</w:t>
      </w:r>
      <w:r w:rsidRPr="00DA414D">
        <w:rPr>
          <w:rFonts w:asciiTheme="minorHAnsi" w:hAnsiTheme="minorHAnsi" w:cstheme="minorHAnsi"/>
          <w:i/>
          <w:color w:val="000000"/>
          <w:sz w:val="20"/>
          <w:szCs w:val="20"/>
          <w:lang w:val="lv-LV"/>
        </w:rPr>
        <w:t>;</w:t>
      </w:r>
    </w:p>
    <w:p w14:paraId="2CD10A89" w14:textId="62D2330C" w:rsidR="00EF5061" w:rsidRPr="00F52368" w:rsidRDefault="00EF5061" w:rsidP="00EF5061">
      <w:pPr>
        <w:ind w:firstLine="720"/>
        <w:jc w:val="center"/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</w:pPr>
      <w:proofErr w:type="spellStart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>Reģ</w:t>
      </w:r>
      <w:proofErr w:type="spellEnd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 xml:space="preserve">. </w:t>
      </w:r>
      <w:proofErr w:type="spellStart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>Nr</w:t>
      </w:r>
      <w:proofErr w:type="spellEnd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>.</w:t>
      </w:r>
      <w:r w:rsidRPr="00F52368">
        <w:rPr>
          <w:rFonts w:asciiTheme="minorHAnsi" w:hAnsiTheme="minorHAnsi" w:cstheme="minorHAnsi"/>
          <w:i/>
          <w:sz w:val="20"/>
          <w:szCs w:val="20"/>
          <w:lang w:val="es-ES"/>
        </w:rPr>
        <w:t xml:space="preserve"> 40008057120</w:t>
      </w:r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 xml:space="preserve">; </w:t>
      </w:r>
      <w:proofErr w:type="spellStart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>adrese</w:t>
      </w:r>
      <w:proofErr w:type="spellEnd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 xml:space="preserve">: </w:t>
      </w:r>
      <w:proofErr w:type="spellStart"/>
      <w:r w:rsidRPr="00F52368">
        <w:rPr>
          <w:rFonts w:asciiTheme="minorHAnsi" w:hAnsiTheme="minorHAnsi" w:cstheme="minorHAnsi"/>
          <w:i/>
          <w:sz w:val="20"/>
          <w:szCs w:val="20"/>
          <w:lang w:val="es-ES"/>
        </w:rPr>
        <w:t>Vienības</w:t>
      </w:r>
      <w:proofErr w:type="spellEnd"/>
      <w:r w:rsidRPr="00F52368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proofErr w:type="spellStart"/>
      <w:r w:rsidRPr="00F52368">
        <w:rPr>
          <w:rFonts w:asciiTheme="minorHAnsi" w:hAnsiTheme="minorHAnsi" w:cstheme="minorHAnsi"/>
          <w:i/>
          <w:sz w:val="20"/>
          <w:szCs w:val="20"/>
          <w:lang w:val="es-ES"/>
        </w:rPr>
        <w:t>gatve</w:t>
      </w:r>
      <w:proofErr w:type="spellEnd"/>
      <w:r w:rsidRPr="00F52368">
        <w:rPr>
          <w:rFonts w:asciiTheme="minorHAnsi" w:hAnsiTheme="minorHAnsi" w:cstheme="minorHAnsi"/>
          <w:i/>
          <w:sz w:val="20"/>
          <w:szCs w:val="20"/>
          <w:lang w:val="es-ES"/>
        </w:rPr>
        <w:t xml:space="preserve"> 45, </w:t>
      </w:r>
      <w:proofErr w:type="spellStart"/>
      <w:r w:rsidRPr="00F52368">
        <w:rPr>
          <w:rFonts w:asciiTheme="minorHAnsi" w:hAnsiTheme="minorHAnsi" w:cstheme="minorHAnsi"/>
          <w:i/>
          <w:sz w:val="20"/>
          <w:szCs w:val="20"/>
          <w:lang w:val="es-ES"/>
        </w:rPr>
        <w:t>Rīga</w:t>
      </w:r>
      <w:proofErr w:type="spellEnd"/>
      <w:r w:rsidRPr="00F52368">
        <w:rPr>
          <w:rFonts w:asciiTheme="minorHAnsi" w:hAnsiTheme="minorHAnsi" w:cstheme="minorHAnsi"/>
          <w:i/>
          <w:sz w:val="20"/>
          <w:szCs w:val="20"/>
          <w:lang w:val="es-ES"/>
        </w:rPr>
        <w:t>, LV-1004</w:t>
      </w:r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>;</w:t>
      </w:r>
    </w:p>
    <w:p w14:paraId="6A8DFA77" w14:textId="7EDBFD4D" w:rsidR="00EF5061" w:rsidRPr="00F52368" w:rsidRDefault="00EF5061" w:rsidP="00EF5061">
      <w:pPr>
        <w:ind w:firstLine="720"/>
        <w:jc w:val="center"/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s-ES"/>
        </w:rPr>
      </w:pPr>
      <w:proofErr w:type="spellStart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>tālr</w:t>
      </w:r>
      <w:proofErr w:type="spellEnd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 xml:space="preserve">. </w:t>
      </w:r>
      <w:proofErr w:type="spellStart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>nr</w:t>
      </w:r>
      <w:proofErr w:type="spellEnd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 xml:space="preserve">. </w:t>
      </w:r>
      <w:r w:rsidR="007F5DA6"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 xml:space="preserve">+371 </w:t>
      </w:r>
      <w:r w:rsidRPr="00F52368">
        <w:rPr>
          <w:rFonts w:asciiTheme="minorHAnsi" w:hAnsiTheme="minorHAnsi" w:cstheme="minorHAnsi"/>
          <w:i/>
          <w:sz w:val="20"/>
          <w:szCs w:val="20"/>
          <w:lang w:val="es-ES"/>
        </w:rPr>
        <w:t>67064475</w:t>
      </w:r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>; e-</w:t>
      </w:r>
      <w:proofErr w:type="spellStart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>pasts</w:t>
      </w:r>
      <w:proofErr w:type="spellEnd"/>
      <w:r w:rsidRPr="00F52368">
        <w:rPr>
          <w:rFonts w:asciiTheme="minorHAnsi" w:hAnsiTheme="minorHAnsi" w:cstheme="minorHAnsi"/>
          <w:i/>
          <w:color w:val="000000"/>
          <w:sz w:val="20"/>
          <w:szCs w:val="20"/>
          <w:lang w:val="es-ES"/>
        </w:rPr>
        <w:t xml:space="preserve">: </w:t>
      </w:r>
      <w:r w:rsidRPr="00F52368">
        <w:rPr>
          <w:rFonts w:asciiTheme="minorHAnsi" w:hAnsiTheme="minorHAnsi" w:cstheme="minorHAnsi"/>
          <w:i/>
          <w:sz w:val="20"/>
          <w:szCs w:val="20"/>
          <w:lang w:val="es-ES"/>
        </w:rPr>
        <w:t>info@bsf.lv</w:t>
      </w:r>
    </w:p>
    <w:p w14:paraId="23D0823F" w14:textId="5DD095D2" w:rsidR="00C069AA" w:rsidRPr="00F52368" w:rsidRDefault="00EF5061" w:rsidP="00401E60">
      <w:pPr>
        <w:suppressAutoHyphens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proofErr w:type="spellStart"/>
      <w:r w:rsidRPr="00F52368">
        <w:rPr>
          <w:rFonts w:asciiTheme="minorHAnsi" w:eastAsia="Calibri" w:hAnsiTheme="minorHAnsi" w:cstheme="minorHAnsi"/>
          <w:i/>
          <w:sz w:val="20"/>
          <w:szCs w:val="20"/>
          <w:lang w:val="es-ES"/>
        </w:rPr>
        <w:t>Papildus</w:t>
      </w:r>
      <w:proofErr w:type="spellEnd"/>
      <w:r w:rsidRPr="00F52368">
        <w:rPr>
          <w:rFonts w:asciiTheme="minorHAnsi" w:eastAsia="Calibri" w:hAnsiTheme="minorHAnsi" w:cstheme="minorHAnsi"/>
          <w:i/>
          <w:sz w:val="20"/>
          <w:szCs w:val="20"/>
          <w:lang w:val="es-ES"/>
        </w:rPr>
        <w:t xml:space="preserve"> </w:t>
      </w:r>
      <w:proofErr w:type="spellStart"/>
      <w:r w:rsidRPr="00F52368">
        <w:rPr>
          <w:rFonts w:asciiTheme="minorHAnsi" w:eastAsia="Calibri" w:hAnsiTheme="minorHAnsi" w:cstheme="minorHAnsi"/>
          <w:i/>
          <w:sz w:val="20"/>
          <w:szCs w:val="20"/>
          <w:lang w:val="es-ES"/>
        </w:rPr>
        <w:t>informācija</w:t>
      </w:r>
      <w:proofErr w:type="spellEnd"/>
      <w:r w:rsidRPr="00F52368">
        <w:rPr>
          <w:rFonts w:asciiTheme="minorHAnsi" w:eastAsia="Calibri" w:hAnsiTheme="minorHAnsi" w:cstheme="minorHAnsi"/>
          <w:i/>
          <w:sz w:val="20"/>
          <w:szCs w:val="20"/>
          <w:lang w:val="es-ES"/>
        </w:rPr>
        <w:t xml:space="preserve"> </w:t>
      </w:r>
      <w:r w:rsidR="00F44E6B" w:rsidRPr="00F52368">
        <w:rPr>
          <w:rFonts w:asciiTheme="minorHAnsi" w:eastAsia="Calibri" w:hAnsiTheme="minorHAnsi" w:cstheme="minorHAnsi"/>
          <w:i/>
          <w:sz w:val="20"/>
          <w:szCs w:val="20"/>
          <w:lang w:val="es-ES"/>
        </w:rPr>
        <w:t xml:space="preserve">par personas </w:t>
      </w:r>
      <w:proofErr w:type="spellStart"/>
      <w:r w:rsidR="00F44E6B" w:rsidRPr="00F52368">
        <w:rPr>
          <w:rFonts w:asciiTheme="minorHAnsi" w:eastAsia="Calibri" w:hAnsiTheme="minorHAnsi" w:cstheme="minorHAnsi"/>
          <w:i/>
          <w:sz w:val="20"/>
          <w:szCs w:val="20"/>
          <w:lang w:val="es-ES"/>
        </w:rPr>
        <w:t>datu</w:t>
      </w:r>
      <w:proofErr w:type="spellEnd"/>
      <w:r w:rsidR="00F44E6B" w:rsidRPr="00F52368">
        <w:rPr>
          <w:rFonts w:asciiTheme="minorHAnsi" w:eastAsia="Calibri" w:hAnsiTheme="minorHAnsi" w:cstheme="minorHAnsi"/>
          <w:i/>
          <w:sz w:val="20"/>
          <w:szCs w:val="20"/>
          <w:lang w:val="es-ES"/>
        </w:rPr>
        <w:t xml:space="preserve"> </w:t>
      </w:r>
      <w:proofErr w:type="spellStart"/>
      <w:r w:rsidR="00F44E6B" w:rsidRPr="00F52368">
        <w:rPr>
          <w:rFonts w:asciiTheme="minorHAnsi" w:eastAsia="Calibri" w:hAnsiTheme="minorHAnsi" w:cstheme="minorHAnsi"/>
          <w:i/>
          <w:sz w:val="20"/>
          <w:szCs w:val="20"/>
          <w:lang w:val="es-ES"/>
        </w:rPr>
        <w:t>apstrādi</w:t>
      </w:r>
      <w:proofErr w:type="spellEnd"/>
      <w:r w:rsidR="00F44E6B" w:rsidRPr="00F52368">
        <w:rPr>
          <w:rFonts w:asciiTheme="minorHAnsi" w:eastAsia="Calibri" w:hAnsiTheme="minorHAnsi" w:cstheme="minorHAnsi"/>
          <w:i/>
          <w:sz w:val="20"/>
          <w:szCs w:val="20"/>
          <w:lang w:val="es-ES"/>
        </w:rPr>
        <w:t xml:space="preserve"> - </w:t>
      </w:r>
      <w:hyperlink r:id="rId11" w:history="1">
        <w:r w:rsidR="00F44E6B" w:rsidRPr="00F52368">
          <w:rPr>
            <w:rStyle w:val="Hyperlink"/>
            <w:rFonts w:asciiTheme="minorHAnsi" w:eastAsia="Calibri" w:hAnsiTheme="minorHAnsi" w:cstheme="minorHAnsi"/>
            <w:i/>
            <w:sz w:val="20"/>
            <w:szCs w:val="20"/>
            <w:lang w:val="es-ES"/>
          </w:rPr>
          <w:t>https://www.bsf.lv/lv/par-fondu/privatuma-politika</w:t>
        </w:r>
      </w:hyperlink>
    </w:p>
    <w:sectPr w:rsidR="00C069AA" w:rsidRPr="00F52368" w:rsidSect="00D8283C">
      <w:type w:val="continuous"/>
      <w:pgSz w:w="11906" w:h="16838" w:code="9"/>
      <w:pgMar w:top="1134" w:right="9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15AC" w14:textId="77777777" w:rsidR="00D8283C" w:rsidRDefault="00D8283C" w:rsidP="00BF742D">
      <w:r>
        <w:separator/>
      </w:r>
    </w:p>
  </w:endnote>
  <w:endnote w:type="continuationSeparator" w:id="0">
    <w:p w14:paraId="6D6F254A" w14:textId="77777777" w:rsidR="00D8283C" w:rsidRDefault="00D8283C" w:rsidP="00BF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3E92" w14:textId="77777777" w:rsidR="00D8283C" w:rsidRDefault="00D8283C" w:rsidP="00BF742D">
      <w:r>
        <w:separator/>
      </w:r>
    </w:p>
  </w:footnote>
  <w:footnote w:type="continuationSeparator" w:id="0">
    <w:p w14:paraId="4008BDEB" w14:textId="77777777" w:rsidR="00D8283C" w:rsidRDefault="00D8283C" w:rsidP="00BF742D">
      <w:r>
        <w:continuationSeparator/>
      </w:r>
    </w:p>
  </w:footnote>
  <w:footnote w:id="1">
    <w:p w14:paraId="4FF087E8" w14:textId="77777777" w:rsidR="00F52368" w:rsidRPr="00401E60" w:rsidRDefault="00F52368" w:rsidP="00F52368">
      <w:pPr>
        <w:pStyle w:val="FootnoteText"/>
        <w:rPr>
          <w:rFonts w:asciiTheme="minorHAnsi" w:hAnsiTheme="minorHAnsi" w:cstheme="minorHAnsi"/>
          <w:lang w:val="lv-LV"/>
        </w:rPr>
      </w:pPr>
      <w:r w:rsidRPr="00B353C6">
        <w:rPr>
          <w:rStyle w:val="FootnoteReference"/>
        </w:rPr>
        <w:footnoteRef/>
      </w:r>
      <w:r w:rsidRPr="00B353C6">
        <w:t xml:space="preserve"> </w:t>
      </w:r>
      <w:r w:rsidRPr="00B353C6">
        <w:rPr>
          <w:rFonts w:asciiTheme="minorHAnsi" w:hAnsiTheme="minorHAnsi" w:cstheme="minorHAnsi"/>
          <w:color w:val="000000"/>
          <w:lang w:val="lv-LV" w:eastAsia="en-GB"/>
        </w:rPr>
        <w:t>Citas personas vārdā šo iesniegumu aizpildīt var tikai tad, ja ir saņemta bērna likumiskā pārstāvja notariālā pilnvara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6B0A9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FF77CBD"/>
    <w:multiLevelType w:val="hybridMultilevel"/>
    <w:tmpl w:val="1E0ADFE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212152">
    <w:abstractNumId w:val="4"/>
  </w:num>
  <w:num w:numId="2" w16cid:durableId="1592087517">
    <w:abstractNumId w:val="2"/>
    <w:lvlOverride w:ilvl="0">
      <w:startOverride w:val="1"/>
    </w:lvlOverride>
  </w:num>
  <w:num w:numId="3" w16cid:durableId="941303697">
    <w:abstractNumId w:val="1"/>
    <w:lvlOverride w:ilvl="0">
      <w:startOverride w:val="1"/>
    </w:lvlOverride>
  </w:num>
  <w:num w:numId="4" w16cid:durableId="724451997">
    <w:abstractNumId w:val="0"/>
    <w:lvlOverride w:ilvl="0">
      <w:startOverride w:val="1"/>
    </w:lvlOverride>
  </w:num>
  <w:num w:numId="5" w16cid:durableId="1888451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D"/>
    <w:rsid w:val="000159DA"/>
    <w:rsid w:val="0005593E"/>
    <w:rsid w:val="00073077"/>
    <w:rsid w:val="00082855"/>
    <w:rsid w:val="000871E7"/>
    <w:rsid w:val="00097EFA"/>
    <w:rsid w:val="000C3699"/>
    <w:rsid w:val="000D2C53"/>
    <w:rsid w:val="000E3D71"/>
    <w:rsid w:val="0010233B"/>
    <w:rsid w:val="0013131E"/>
    <w:rsid w:val="00144C96"/>
    <w:rsid w:val="0015291C"/>
    <w:rsid w:val="001645F1"/>
    <w:rsid w:val="00167336"/>
    <w:rsid w:val="00195552"/>
    <w:rsid w:val="001B2394"/>
    <w:rsid w:val="001C47CE"/>
    <w:rsid w:val="00235D77"/>
    <w:rsid w:val="00236E09"/>
    <w:rsid w:val="00262585"/>
    <w:rsid w:val="00291184"/>
    <w:rsid w:val="002A7D7C"/>
    <w:rsid w:val="002B0045"/>
    <w:rsid w:val="002D5A10"/>
    <w:rsid w:val="002F2C63"/>
    <w:rsid w:val="00332B15"/>
    <w:rsid w:val="003629C0"/>
    <w:rsid w:val="00366850"/>
    <w:rsid w:val="003C6D8B"/>
    <w:rsid w:val="003E6421"/>
    <w:rsid w:val="003F097D"/>
    <w:rsid w:val="00401E60"/>
    <w:rsid w:val="00402240"/>
    <w:rsid w:val="004073ED"/>
    <w:rsid w:val="00413D42"/>
    <w:rsid w:val="004152DA"/>
    <w:rsid w:val="004249A7"/>
    <w:rsid w:val="00425F7B"/>
    <w:rsid w:val="004604F4"/>
    <w:rsid w:val="00464F5F"/>
    <w:rsid w:val="00466D83"/>
    <w:rsid w:val="004752FE"/>
    <w:rsid w:val="004A0C14"/>
    <w:rsid w:val="004B02AF"/>
    <w:rsid w:val="004B5272"/>
    <w:rsid w:val="004C5AE8"/>
    <w:rsid w:val="004E49F4"/>
    <w:rsid w:val="004F4C3C"/>
    <w:rsid w:val="005120A3"/>
    <w:rsid w:val="00527A66"/>
    <w:rsid w:val="00570395"/>
    <w:rsid w:val="005771D1"/>
    <w:rsid w:val="005B6B5B"/>
    <w:rsid w:val="006000BD"/>
    <w:rsid w:val="00603453"/>
    <w:rsid w:val="00610915"/>
    <w:rsid w:val="00646D57"/>
    <w:rsid w:val="006729D9"/>
    <w:rsid w:val="00684251"/>
    <w:rsid w:val="006A0AD0"/>
    <w:rsid w:val="006A7D59"/>
    <w:rsid w:val="006C673C"/>
    <w:rsid w:val="006D3810"/>
    <w:rsid w:val="006F48AB"/>
    <w:rsid w:val="00706B1B"/>
    <w:rsid w:val="00753880"/>
    <w:rsid w:val="00792064"/>
    <w:rsid w:val="00793582"/>
    <w:rsid w:val="007D4487"/>
    <w:rsid w:val="007D52D6"/>
    <w:rsid w:val="007E20FC"/>
    <w:rsid w:val="007F1A3D"/>
    <w:rsid w:val="007F5DA6"/>
    <w:rsid w:val="0082776D"/>
    <w:rsid w:val="008317BC"/>
    <w:rsid w:val="008415AD"/>
    <w:rsid w:val="00856E59"/>
    <w:rsid w:val="008733FD"/>
    <w:rsid w:val="0089176C"/>
    <w:rsid w:val="00894AFC"/>
    <w:rsid w:val="008B0295"/>
    <w:rsid w:val="009307AB"/>
    <w:rsid w:val="0094254D"/>
    <w:rsid w:val="00946603"/>
    <w:rsid w:val="00995407"/>
    <w:rsid w:val="009B749D"/>
    <w:rsid w:val="009C5D1A"/>
    <w:rsid w:val="009C7F2C"/>
    <w:rsid w:val="009E4E31"/>
    <w:rsid w:val="00A07623"/>
    <w:rsid w:val="00A107CC"/>
    <w:rsid w:val="00A26D85"/>
    <w:rsid w:val="00A577BB"/>
    <w:rsid w:val="00AA177F"/>
    <w:rsid w:val="00AE3AF7"/>
    <w:rsid w:val="00AF4C6C"/>
    <w:rsid w:val="00B353C6"/>
    <w:rsid w:val="00B50EB4"/>
    <w:rsid w:val="00B54EE6"/>
    <w:rsid w:val="00B87F73"/>
    <w:rsid w:val="00BA13C8"/>
    <w:rsid w:val="00BC621D"/>
    <w:rsid w:val="00BE25E3"/>
    <w:rsid w:val="00BF55DF"/>
    <w:rsid w:val="00BF742D"/>
    <w:rsid w:val="00C02BDB"/>
    <w:rsid w:val="00C069AA"/>
    <w:rsid w:val="00C4337C"/>
    <w:rsid w:val="00C608FD"/>
    <w:rsid w:val="00C66D44"/>
    <w:rsid w:val="00C76197"/>
    <w:rsid w:val="00C86BCE"/>
    <w:rsid w:val="00CD1C91"/>
    <w:rsid w:val="00CD667F"/>
    <w:rsid w:val="00D114FA"/>
    <w:rsid w:val="00D27D01"/>
    <w:rsid w:val="00D428CE"/>
    <w:rsid w:val="00D649AE"/>
    <w:rsid w:val="00D8283C"/>
    <w:rsid w:val="00DA414D"/>
    <w:rsid w:val="00DC5617"/>
    <w:rsid w:val="00DD0540"/>
    <w:rsid w:val="00E03917"/>
    <w:rsid w:val="00E23D1A"/>
    <w:rsid w:val="00E33883"/>
    <w:rsid w:val="00E34AC0"/>
    <w:rsid w:val="00E42119"/>
    <w:rsid w:val="00E62A14"/>
    <w:rsid w:val="00E64E2C"/>
    <w:rsid w:val="00E85EB3"/>
    <w:rsid w:val="00E9110E"/>
    <w:rsid w:val="00E97E40"/>
    <w:rsid w:val="00ED4374"/>
    <w:rsid w:val="00ED562E"/>
    <w:rsid w:val="00EF2F4B"/>
    <w:rsid w:val="00EF5061"/>
    <w:rsid w:val="00F11F67"/>
    <w:rsid w:val="00F1505B"/>
    <w:rsid w:val="00F1762F"/>
    <w:rsid w:val="00F40688"/>
    <w:rsid w:val="00F44E6B"/>
    <w:rsid w:val="00F4695E"/>
    <w:rsid w:val="00F51F90"/>
    <w:rsid w:val="00F52368"/>
    <w:rsid w:val="00F9674E"/>
    <w:rsid w:val="00FA11C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D1952"/>
  <w15:chartTrackingRefBased/>
  <w15:docId w15:val="{D76A7F07-D412-4EA1-9ED0-AFFC8D4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15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A7D59"/>
    <w:pPr>
      <w:jc w:val="both"/>
    </w:pPr>
    <w:rPr>
      <w:rFonts w:ascii="Arial" w:hAnsi="Arial"/>
      <w:szCs w:val="20"/>
      <w:lang w:val="lv-LV"/>
    </w:rPr>
  </w:style>
  <w:style w:type="paragraph" w:styleId="BodyTextIndent">
    <w:name w:val="Body Text Indent"/>
    <w:basedOn w:val="Normal"/>
    <w:rsid w:val="00793582"/>
    <w:pPr>
      <w:spacing w:after="120"/>
      <w:ind w:left="283"/>
    </w:pPr>
  </w:style>
  <w:style w:type="character" w:styleId="Strong">
    <w:name w:val="Strong"/>
    <w:qFormat/>
    <w:rsid w:val="00793582"/>
    <w:rPr>
      <w:b/>
      <w:bCs/>
    </w:rPr>
  </w:style>
  <w:style w:type="character" w:styleId="Hyperlink">
    <w:name w:val="Hyperlink"/>
    <w:rsid w:val="00D649AE"/>
    <w:rPr>
      <w:color w:val="0000FF"/>
      <w:u w:val="single"/>
    </w:rPr>
  </w:style>
  <w:style w:type="paragraph" w:customStyle="1" w:styleId="BodyA">
    <w:name w:val="Body A"/>
    <w:rsid w:val="00DC561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120"/>
    </w:pPr>
    <w:rPr>
      <w:rFonts w:eastAsia="ヒラギノ角ゴ Pro W3"/>
      <w:color w:val="000000"/>
      <w:sz w:val="24"/>
      <w:lang w:val="en-US" w:eastAsia="en-US"/>
    </w:rPr>
  </w:style>
  <w:style w:type="paragraph" w:styleId="NormalWeb">
    <w:name w:val="Normal (Web)"/>
    <w:basedOn w:val="Normal"/>
    <w:rsid w:val="00ED562E"/>
    <w:pPr>
      <w:spacing w:before="100" w:beforeAutospacing="1" w:after="180"/>
    </w:pPr>
    <w:rPr>
      <w:lang w:val="lv-LV" w:eastAsia="lv-LV"/>
    </w:rPr>
  </w:style>
  <w:style w:type="paragraph" w:styleId="NoSpacing">
    <w:name w:val="No Spacing"/>
    <w:uiPriority w:val="1"/>
    <w:qFormat/>
    <w:rsid w:val="00A577BB"/>
    <w:rPr>
      <w:rFonts w:eastAsia="Calibri"/>
      <w:sz w:val="24"/>
      <w:szCs w:val="22"/>
      <w:lang w:val="lv-LV" w:eastAsia="en-US"/>
    </w:rPr>
  </w:style>
  <w:style w:type="character" w:styleId="UnresolvedMention">
    <w:name w:val="Unresolved Mention"/>
    <w:uiPriority w:val="99"/>
    <w:semiHidden/>
    <w:unhideWhenUsed/>
    <w:rsid w:val="00B87F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742D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F74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742D"/>
    <w:rPr>
      <w:lang w:eastAsia="en-US"/>
    </w:rPr>
  </w:style>
  <w:style w:type="character" w:styleId="FootnoteReference">
    <w:name w:val="footnote reference"/>
    <w:basedOn w:val="DefaultParagraphFont"/>
    <w:rsid w:val="00BF74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55DF"/>
    <w:pPr>
      <w:ind w:left="720"/>
      <w:contextualSpacing/>
    </w:pPr>
  </w:style>
  <w:style w:type="paragraph" w:styleId="Header">
    <w:name w:val="header"/>
    <w:basedOn w:val="Normal"/>
    <w:link w:val="HeaderChar"/>
    <w:rsid w:val="00401E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1E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01E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1E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f.lv/lv/par-fondu/privatuma-politi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ija@bsf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ija@bsf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9F80-BABB-40CF-8D90-16432771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3166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mailto:anna@bsf.lv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Anna Dāldere</cp:lastModifiedBy>
  <cp:revision>3</cp:revision>
  <cp:lastPrinted>2022-07-01T09:09:00Z</cp:lastPrinted>
  <dcterms:created xsi:type="dcterms:W3CDTF">2024-02-02T12:15:00Z</dcterms:created>
  <dcterms:modified xsi:type="dcterms:W3CDTF">2024-02-05T07:34:00Z</dcterms:modified>
</cp:coreProperties>
</file>